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7C" w:rsidRPr="0017483D" w:rsidRDefault="00F43E7C" w:rsidP="00F43E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3E7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</w:t>
      </w:r>
      <w:r w:rsidR="0017483D">
        <w:rPr>
          <w:rFonts w:ascii="Times New Roman" w:hAnsi="Times New Roman"/>
          <w:sz w:val="16"/>
          <w:szCs w:val="16"/>
        </w:rPr>
        <w:t xml:space="preserve">                       </w:t>
      </w:r>
      <w:r w:rsidRPr="0017483D">
        <w:rPr>
          <w:rFonts w:ascii="Times New Roman" w:hAnsi="Times New Roman"/>
          <w:sz w:val="24"/>
          <w:szCs w:val="24"/>
        </w:rPr>
        <w:t>Załącznik nr 2</w:t>
      </w:r>
    </w:p>
    <w:p w:rsidR="00F43E7C" w:rsidRPr="0017483D" w:rsidRDefault="00F43E7C" w:rsidP="00F43E7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7483D">
        <w:rPr>
          <w:rFonts w:ascii="Times New Roman" w:hAnsi="Times New Roman"/>
          <w:sz w:val="24"/>
          <w:szCs w:val="24"/>
        </w:rPr>
        <w:t>do Zapytania ofertowego</w:t>
      </w:r>
    </w:p>
    <w:p w:rsidR="00F43E7C" w:rsidRDefault="00F43E7C" w:rsidP="00F43E7C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F43E7C" w:rsidRPr="00F626D4" w:rsidRDefault="00F43E7C" w:rsidP="00F43E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626D4">
        <w:rPr>
          <w:rFonts w:ascii="Times New Roman" w:hAnsi="Times New Roman"/>
          <w:sz w:val="16"/>
          <w:szCs w:val="16"/>
        </w:rPr>
        <w:t>………………………………………………….</w:t>
      </w:r>
    </w:p>
    <w:p w:rsidR="00F43E7C" w:rsidRPr="00F626D4" w:rsidRDefault="00F43E7C" w:rsidP="00F43E7C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  <w:r w:rsidRPr="00F626D4">
        <w:rPr>
          <w:rFonts w:ascii="Times New Roman" w:hAnsi="Times New Roman"/>
          <w:sz w:val="16"/>
          <w:szCs w:val="16"/>
        </w:rPr>
        <w:t>Nazwa i adres Wykonawcy</w:t>
      </w:r>
    </w:p>
    <w:p w:rsidR="00F43E7C" w:rsidRPr="00F43E7C" w:rsidRDefault="00F43E7C" w:rsidP="00F43E7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6D4">
        <w:rPr>
          <w:rFonts w:ascii="Times New Roman" w:hAnsi="Times New Roman"/>
          <w:sz w:val="16"/>
          <w:szCs w:val="16"/>
        </w:rPr>
        <w:t xml:space="preserve">        /pieczęć/</w:t>
      </w:r>
    </w:p>
    <w:p w:rsidR="0017483D" w:rsidRDefault="0017483D" w:rsidP="00F43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83D" w:rsidRDefault="0017483D" w:rsidP="00F43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7C" w:rsidRPr="00F43E7C" w:rsidRDefault="00F43E7C" w:rsidP="00F43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E7C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F43E7C" w:rsidRPr="00F43E7C" w:rsidRDefault="00F43E7C" w:rsidP="00F43E7C">
      <w:pPr>
        <w:pStyle w:val="Akapitzlist"/>
        <w:shd w:val="clear" w:color="auto" w:fill="FFFFFF"/>
        <w:spacing w:line="274" w:lineRule="exact"/>
        <w:jc w:val="center"/>
        <w:rPr>
          <w:rFonts w:ascii="Times New Roman" w:hAnsi="Times New Roman"/>
          <w:b/>
          <w:bCs/>
        </w:rPr>
      </w:pPr>
      <w:r w:rsidRPr="00F43E7C">
        <w:rPr>
          <w:rFonts w:ascii="Times New Roman" w:hAnsi="Times New Roman"/>
          <w:b/>
          <w:bCs/>
        </w:rPr>
        <w:t>na zakup</w:t>
      </w:r>
      <w:r w:rsidR="00260832">
        <w:rPr>
          <w:rFonts w:ascii="Times New Roman" w:hAnsi="Times New Roman"/>
          <w:b/>
          <w:bCs/>
        </w:rPr>
        <w:t xml:space="preserve">, dostawę oraz </w:t>
      </w:r>
      <w:r w:rsidRPr="00F43E7C">
        <w:rPr>
          <w:rFonts w:ascii="Times New Roman" w:hAnsi="Times New Roman"/>
          <w:b/>
          <w:bCs/>
        </w:rPr>
        <w:t>montaż klimatyzatora do zewnętrznego szybu windowego</w:t>
      </w:r>
    </w:p>
    <w:p w:rsidR="00F43E7C" w:rsidRPr="00F43E7C" w:rsidRDefault="00F43E7C" w:rsidP="0017483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F43E7C">
        <w:rPr>
          <w:rFonts w:ascii="Times New Roman" w:hAnsi="Times New Roman"/>
          <w:b/>
        </w:rPr>
        <w:t>Zamawiający</w:t>
      </w:r>
    </w:p>
    <w:p w:rsidR="00F43E7C" w:rsidRPr="00F43E7C" w:rsidRDefault="00F43E7C" w:rsidP="0017483D">
      <w:pPr>
        <w:spacing w:after="0"/>
        <w:jc w:val="both"/>
        <w:rPr>
          <w:rFonts w:ascii="Times New Roman" w:hAnsi="Times New Roman" w:cs="Times New Roman"/>
        </w:rPr>
      </w:pPr>
      <w:r w:rsidRPr="00F43E7C">
        <w:rPr>
          <w:rFonts w:ascii="Times New Roman" w:hAnsi="Times New Roman" w:cs="Times New Roman"/>
        </w:rPr>
        <w:t xml:space="preserve">Powiatowe Centrum Pomocy Rodzinie  we Włoszczowie </w:t>
      </w:r>
    </w:p>
    <w:p w:rsidR="00F43E7C" w:rsidRPr="00F43E7C" w:rsidRDefault="00F43E7C" w:rsidP="0017483D">
      <w:pPr>
        <w:pStyle w:val="Nagwek1"/>
        <w:spacing w:line="276" w:lineRule="auto"/>
        <w:rPr>
          <w:sz w:val="22"/>
          <w:szCs w:val="22"/>
        </w:rPr>
      </w:pPr>
      <w:r w:rsidRPr="00F43E7C">
        <w:rPr>
          <w:sz w:val="22"/>
          <w:szCs w:val="22"/>
        </w:rPr>
        <w:t>ul. Wiśniowa 10</w:t>
      </w:r>
    </w:p>
    <w:p w:rsidR="00F43E7C" w:rsidRPr="00F43E7C" w:rsidRDefault="00F43E7C" w:rsidP="0017483D">
      <w:pPr>
        <w:pStyle w:val="Nagwek1"/>
        <w:spacing w:line="276" w:lineRule="auto"/>
        <w:rPr>
          <w:sz w:val="22"/>
          <w:szCs w:val="22"/>
        </w:rPr>
      </w:pPr>
      <w:r w:rsidRPr="00F43E7C">
        <w:rPr>
          <w:sz w:val="22"/>
          <w:szCs w:val="22"/>
        </w:rPr>
        <w:t>29-100 Włoszczowa</w:t>
      </w:r>
    </w:p>
    <w:p w:rsidR="00F43E7C" w:rsidRPr="00F43E7C" w:rsidRDefault="00F43E7C" w:rsidP="0017483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F43E7C">
        <w:rPr>
          <w:rFonts w:ascii="Times New Roman" w:hAnsi="Times New Roman"/>
          <w:b/>
        </w:rPr>
        <w:t>Wykonawc</w:t>
      </w:r>
      <w:r w:rsidR="00EA388A">
        <w:rPr>
          <w:rFonts w:ascii="Times New Roman" w:hAnsi="Times New Roman"/>
          <w:b/>
        </w:rPr>
        <w:t>a:</w:t>
      </w:r>
    </w:p>
    <w:p w:rsidR="00F43E7C" w:rsidRPr="00F43E7C" w:rsidRDefault="00F43E7C" w:rsidP="0017483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F43E7C">
        <w:rPr>
          <w:rFonts w:ascii="Times New Roman" w:hAnsi="Times New Roman"/>
        </w:rPr>
        <w:t>………………………………………………………………………………………........................………………………………………………………………………………………………</w:t>
      </w:r>
      <w:r w:rsidR="0017483D">
        <w:rPr>
          <w:rFonts w:ascii="Times New Roman" w:hAnsi="Times New Roman"/>
        </w:rPr>
        <w:t>…………………</w:t>
      </w:r>
    </w:p>
    <w:p w:rsidR="00F43E7C" w:rsidRPr="00F43E7C" w:rsidRDefault="00F43E7C" w:rsidP="0017483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F43E7C">
        <w:rPr>
          <w:rFonts w:ascii="Times New Roman" w:hAnsi="Times New Roman"/>
        </w:rPr>
        <w:t>REGON………………………..…..……</w:t>
      </w:r>
      <w:r w:rsidR="0017483D">
        <w:rPr>
          <w:rFonts w:ascii="Times New Roman" w:hAnsi="Times New Roman"/>
        </w:rPr>
        <w:t>……….</w:t>
      </w:r>
      <w:r w:rsidRPr="00F43E7C">
        <w:rPr>
          <w:rFonts w:ascii="Times New Roman" w:hAnsi="Times New Roman"/>
        </w:rPr>
        <w:t xml:space="preserve"> NIP………….………………………………………</w:t>
      </w:r>
    </w:p>
    <w:p w:rsidR="00F43E7C" w:rsidRPr="00F43E7C" w:rsidRDefault="00F43E7C" w:rsidP="0017483D">
      <w:pPr>
        <w:spacing w:after="0"/>
        <w:jc w:val="both"/>
        <w:rPr>
          <w:rFonts w:ascii="Times New Roman" w:hAnsi="Times New Roman"/>
        </w:rPr>
      </w:pPr>
      <w:r w:rsidRPr="00F43E7C">
        <w:rPr>
          <w:rFonts w:ascii="Times New Roman" w:hAnsi="Times New Roman"/>
        </w:rPr>
        <w:t>Osoba do kontaktów ………...…………………………………………………………………</w:t>
      </w:r>
      <w:r w:rsidR="0017483D">
        <w:rPr>
          <w:rFonts w:ascii="Times New Roman" w:hAnsi="Times New Roman"/>
        </w:rPr>
        <w:t>………..</w:t>
      </w:r>
    </w:p>
    <w:p w:rsidR="00F43E7C" w:rsidRPr="00F43E7C" w:rsidRDefault="00F43E7C" w:rsidP="0017483D">
      <w:pPr>
        <w:spacing w:after="0"/>
        <w:jc w:val="both"/>
        <w:rPr>
          <w:rFonts w:ascii="Times New Roman" w:hAnsi="Times New Roman"/>
        </w:rPr>
      </w:pPr>
      <w:r w:rsidRPr="00F43E7C">
        <w:rPr>
          <w:rFonts w:ascii="Times New Roman" w:hAnsi="Times New Roman"/>
        </w:rPr>
        <w:t xml:space="preserve">Nr </w:t>
      </w:r>
      <w:proofErr w:type="spellStart"/>
      <w:r w:rsidRPr="00F43E7C">
        <w:rPr>
          <w:rFonts w:ascii="Times New Roman" w:hAnsi="Times New Roman"/>
        </w:rPr>
        <w:t>tel</w:t>
      </w:r>
      <w:proofErr w:type="spellEnd"/>
      <w:r w:rsidRPr="00F43E7C">
        <w:rPr>
          <w:rFonts w:ascii="Times New Roman" w:hAnsi="Times New Roman"/>
        </w:rPr>
        <w:t xml:space="preserve"> ….……………………….…………</w:t>
      </w:r>
      <w:r w:rsidR="0017483D">
        <w:rPr>
          <w:rFonts w:ascii="Times New Roman" w:hAnsi="Times New Roman"/>
        </w:rPr>
        <w:t>………..</w:t>
      </w:r>
      <w:r w:rsidRPr="00F43E7C">
        <w:rPr>
          <w:rFonts w:ascii="Times New Roman" w:hAnsi="Times New Roman"/>
        </w:rPr>
        <w:t>nr fax ..……………….…..……………………….</w:t>
      </w:r>
    </w:p>
    <w:p w:rsidR="00F43E7C" w:rsidRPr="00F43E7C" w:rsidRDefault="00F43E7C" w:rsidP="0017483D">
      <w:pPr>
        <w:spacing w:after="0"/>
        <w:jc w:val="both"/>
        <w:rPr>
          <w:rFonts w:ascii="Times New Roman" w:hAnsi="Times New Roman"/>
        </w:rPr>
      </w:pPr>
      <w:r w:rsidRPr="00F43E7C">
        <w:rPr>
          <w:rFonts w:ascii="Times New Roman" w:hAnsi="Times New Roman"/>
        </w:rPr>
        <w:t>e-mail ………………..…………………………………………………………………………</w:t>
      </w:r>
      <w:r w:rsidR="0017483D">
        <w:rPr>
          <w:rFonts w:ascii="Times New Roman" w:hAnsi="Times New Roman"/>
        </w:rPr>
        <w:t>……….</w:t>
      </w:r>
    </w:p>
    <w:p w:rsidR="00F43E7C" w:rsidRPr="00F43E7C" w:rsidRDefault="00F43E7C" w:rsidP="0017483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F43E7C">
        <w:rPr>
          <w:rFonts w:ascii="Times New Roman" w:hAnsi="Times New Roman"/>
          <w:b/>
        </w:rPr>
        <w:t>Adres (siedziba)</w:t>
      </w:r>
    </w:p>
    <w:p w:rsidR="00F43E7C" w:rsidRPr="00F43E7C" w:rsidRDefault="00F43E7C" w:rsidP="0017483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F43E7C">
        <w:rPr>
          <w:rFonts w:ascii="Times New Roman" w:hAnsi="Times New Roman"/>
        </w:rPr>
        <w:t>……………………………………………………………………………………….…………</w:t>
      </w:r>
      <w:r w:rsidR="0017483D">
        <w:rPr>
          <w:rFonts w:ascii="Times New Roman" w:hAnsi="Times New Roman"/>
        </w:rPr>
        <w:t>………..</w:t>
      </w:r>
    </w:p>
    <w:p w:rsidR="00F43E7C" w:rsidRPr="00F43E7C" w:rsidRDefault="00F43E7C" w:rsidP="0017483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F43E7C">
        <w:rPr>
          <w:rFonts w:ascii="Times New Roman" w:hAnsi="Times New Roman"/>
        </w:rPr>
        <w:t>.……………………</w:t>
      </w:r>
      <w:r w:rsidR="0017483D">
        <w:rPr>
          <w:rFonts w:ascii="Times New Roman" w:hAnsi="Times New Roman"/>
        </w:rPr>
        <w:t>……………………………………………………………..………………………</w:t>
      </w:r>
    </w:p>
    <w:p w:rsidR="00F43E7C" w:rsidRDefault="00177FEA" w:rsidP="0017483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F43E7C" w:rsidRPr="00F43E7C">
        <w:rPr>
          <w:rFonts w:ascii="Times New Roman" w:hAnsi="Times New Roman"/>
        </w:rPr>
        <w:t>W odpowiedzi na Za</w:t>
      </w:r>
      <w:r w:rsidR="0017483D">
        <w:rPr>
          <w:rFonts w:ascii="Times New Roman" w:hAnsi="Times New Roman"/>
        </w:rPr>
        <w:t xml:space="preserve">pytanie ofertowe Nr PCPR-RPO-MSu-3610/7/2018 </w:t>
      </w:r>
      <w:r w:rsidR="00F43E7C" w:rsidRPr="00F43E7C">
        <w:rPr>
          <w:rFonts w:ascii="Times New Roman" w:hAnsi="Times New Roman"/>
        </w:rPr>
        <w:t xml:space="preserve">z </w:t>
      </w:r>
      <w:r w:rsidR="0017483D">
        <w:rPr>
          <w:rFonts w:ascii="Times New Roman" w:eastAsiaTheme="minorHAnsi" w:hAnsi="Times New Roman"/>
          <w:lang w:eastAsia="en-US"/>
        </w:rPr>
        <w:t>dnia 30</w:t>
      </w:r>
      <w:r w:rsidR="00F43E7C" w:rsidRPr="00F43E7C">
        <w:rPr>
          <w:rFonts w:ascii="Times New Roman" w:eastAsiaTheme="minorHAnsi" w:hAnsi="Times New Roman"/>
          <w:lang w:eastAsia="en-US"/>
        </w:rPr>
        <w:t xml:space="preserve"> kwietnia 2018 r.</w:t>
      </w:r>
      <w:r w:rsidR="00F43E7C" w:rsidRPr="00F43E7C">
        <w:rPr>
          <w:rFonts w:ascii="Times New Roman" w:hAnsi="Times New Roman"/>
        </w:rPr>
        <w:t xml:space="preserve">, którego przedmiotem jest </w:t>
      </w:r>
      <w:r w:rsidR="00F43E7C" w:rsidRPr="00F43E7C">
        <w:rPr>
          <w:rFonts w:ascii="Times New Roman" w:hAnsi="Times New Roman"/>
          <w:bCs/>
        </w:rPr>
        <w:t>zakup</w:t>
      </w:r>
      <w:r w:rsidR="00260832">
        <w:rPr>
          <w:rFonts w:ascii="Times New Roman" w:hAnsi="Times New Roman"/>
          <w:bCs/>
        </w:rPr>
        <w:t>, dostawa</w:t>
      </w:r>
      <w:r w:rsidR="0017483D">
        <w:rPr>
          <w:rFonts w:ascii="Times New Roman" w:hAnsi="Times New Roman"/>
          <w:bCs/>
        </w:rPr>
        <w:t xml:space="preserve"> </w:t>
      </w:r>
      <w:r w:rsidR="00217401">
        <w:rPr>
          <w:rFonts w:ascii="Times New Roman" w:hAnsi="Times New Roman"/>
          <w:bCs/>
        </w:rPr>
        <w:t>oraz</w:t>
      </w:r>
      <w:r w:rsidR="00260832">
        <w:rPr>
          <w:rFonts w:ascii="Times New Roman" w:hAnsi="Times New Roman"/>
          <w:bCs/>
        </w:rPr>
        <w:t xml:space="preserve"> </w:t>
      </w:r>
      <w:r w:rsidR="00F43E7C" w:rsidRPr="00F43E7C">
        <w:rPr>
          <w:rFonts w:ascii="Times New Roman" w:hAnsi="Times New Roman"/>
          <w:bCs/>
        </w:rPr>
        <w:t xml:space="preserve">montaż klimatyzatora do zewnętrznego szybu windowego </w:t>
      </w:r>
      <w:r w:rsidR="00EA388A">
        <w:rPr>
          <w:rFonts w:ascii="Times New Roman" w:hAnsi="Times New Roman"/>
          <w:bCs/>
        </w:rPr>
        <w:t xml:space="preserve">w budynku Starostwa Powiatowego we Włoszczowie przy ul. Wiśniowej 10 </w:t>
      </w:r>
      <w:r w:rsidR="00F43E7C" w:rsidRPr="00F43E7C">
        <w:rPr>
          <w:rFonts w:ascii="Times New Roman" w:hAnsi="Times New Roman"/>
        </w:rPr>
        <w:t>składam ofertę na realizację zamówienia, na następujących warunkach:</w:t>
      </w:r>
    </w:p>
    <w:p w:rsidR="0017483D" w:rsidRPr="00F43E7C" w:rsidRDefault="0017483D" w:rsidP="0017483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F43E7C" w:rsidRPr="00217401" w:rsidRDefault="0017483D" w:rsidP="0017483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Zadanie 1 - </w:t>
      </w:r>
      <w:r w:rsidR="00217401" w:rsidRPr="00217401">
        <w:rPr>
          <w:rFonts w:ascii="Times New Roman" w:hAnsi="Times New Roman"/>
          <w:b/>
        </w:rPr>
        <w:t xml:space="preserve">Zakup oraz dostawa do siedziby zamawiającego </w:t>
      </w:r>
      <w:r w:rsidR="00217401" w:rsidRPr="00217401">
        <w:rPr>
          <w:rFonts w:ascii="Times New Roman" w:hAnsi="Times New Roman"/>
          <w:b/>
          <w:bCs/>
        </w:rPr>
        <w:t>klimatyzatora o para</w:t>
      </w:r>
      <w:r>
        <w:rPr>
          <w:rFonts w:ascii="Times New Roman" w:hAnsi="Times New Roman"/>
          <w:b/>
          <w:bCs/>
        </w:rPr>
        <w:t>metrach wyszczególnionych w Załączniku</w:t>
      </w:r>
      <w:r w:rsidR="00217401" w:rsidRPr="00217401">
        <w:rPr>
          <w:rFonts w:ascii="Times New Roman" w:hAnsi="Times New Roman"/>
          <w:b/>
          <w:bCs/>
        </w:rPr>
        <w:t xml:space="preserve"> Nr 1 do zapytania ofertowego:</w:t>
      </w:r>
    </w:p>
    <w:p w:rsidR="00F43E7C" w:rsidRDefault="00217401" w:rsidP="0017483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cenę </w:t>
      </w:r>
      <w:r w:rsidR="00F43E7C" w:rsidRPr="00217401">
        <w:rPr>
          <w:rFonts w:ascii="Times New Roman" w:hAnsi="Times New Roman"/>
        </w:rPr>
        <w:t>netto</w:t>
      </w:r>
      <w:r w:rsidR="00F43E7C" w:rsidRPr="00F43E7C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</w:t>
      </w:r>
      <w:r w:rsidR="0017483D">
        <w:rPr>
          <w:rFonts w:ascii="Times New Roman" w:hAnsi="Times New Roman"/>
        </w:rPr>
        <w:t>……….</w:t>
      </w:r>
      <w:r>
        <w:rPr>
          <w:rFonts w:ascii="Times New Roman" w:hAnsi="Times New Roman"/>
        </w:rPr>
        <w:t xml:space="preserve"> </w:t>
      </w:r>
      <w:r w:rsidR="00F43E7C" w:rsidRPr="00F43E7C">
        <w:rPr>
          <w:rFonts w:ascii="Times New Roman" w:hAnsi="Times New Roman"/>
        </w:rPr>
        <w:t>zł</w:t>
      </w:r>
      <w:r>
        <w:rPr>
          <w:rFonts w:ascii="Times New Roman" w:hAnsi="Times New Roman"/>
        </w:rPr>
        <w:t xml:space="preserve">, </w:t>
      </w:r>
      <w:r w:rsidR="00F43E7C" w:rsidRPr="00217401">
        <w:rPr>
          <w:rFonts w:ascii="Times New Roman" w:hAnsi="Times New Roman"/>
        </w:rPr>
        <w:t>brutto……</w:t>
      </w:r>
      <w:r>
        <w:rPr>
          <w:rFonts w:ascii="Times New Roman" w:hAnsi="Times New Roman"/>
        </w:rPr>
        <w:t>………………..</w:t>
      </w:r>
      <w:r w:rsidR="00F43E7C" w:rsidRPr="00217401">
        <w:rPr>
          <w:rFonts w:ascii="Times New Roman" w:hAnsi="Times New Roman"/>
        </w:rPr>
        <w:t>…………</w:t>
      </w:r>
      <w:r w:rsidR="0017483D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 xml:space="preserve"> </w:t>
      </w:r>
      <w:r w:rsidR="00F43E7C" w:rsidRPr="00217401">
        <w:rPr>
          <w:rFonts w:ascii="Times New Roman" w:hAnsi="Times New Roman"/>
        </w:rPr>
        <w:t>zł.</w:t>
      </w:r>
      <w:r>
        <w:rPr>
          <w:rFonts w:ascii="Times New Roman" w:hAnsi="Times New Roman"/>
        </w:rPr>
        <w:t xml:space="preserve"> </w:t>
      </w:r>
      <w:r w:rsidR="00F43E7C" w:rsidRPr="00F43E7C">
        <w:rPr>
          <w:rFonts w:ascii="Times New Roman" w:hAnsi="Times New Roman"/>
        </w:rPr>
        <w:t>słownie złotych: </w:t>
      </w:r>
      <w:r>
        <w:rPr>
          <w:rFonts w:ascii="Times New Roman" w:hAnsi="Times New Roman"/>
        </w:rPr>
        <w:t>…………………………</w:t>
      </w:r>
      <w:r w:rsidR="0017483D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 xml:space="preserve"> </w:t>
      </w:r>
      <w:r w:rsidR="00F43E7C" w:rsidRPr="00F43E7C">
        <w:rPr>
          <w:rFonts w:ascii="Times New Roman" w:hAnsi="Times New Roman"/>
        </w:rPr>
        <w:t>brutto) w tym VAT………………………………………</w:t>
      </w:r>
      <w:r w:rsidR="0017483D">
        <w:rPr>
          <w:rFonts w:ascii="Times New Roman" w:hAnsi="Times New Roman"/>
        </w:rPr>
        <w:t>……………………………………………….</w:t>
      </w:r>
    </w:p>
    <w:p w:rsidR="00217401" w:rsidRDefault="00217401" w:rsidP="0017483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217401" w:rsidRPr="00217401" w:rsidRDefault="0017483D" w:rsidP="0017483D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Zadanie 2 - </w:t>
      </w:r>
      <w:r w:rsidR="00217401" w:rsidRPr="00217401">
        <w:rPr>
          <w:rFonts w:ascii="Times New Roman" w:hAnsi="Times New Roman"/>
          <w:b/>
        </w:rPr>
        <w:t xml:space="preserve"> </w:t>
      </w:r>
      <w:r w:rsidR="00217401">
        <w:rPr>
          <w:rFonts w:ascii="Times New Roman" w:hAnsi="Times New Roman"/>
          <w:b/>
        </w:rPr>
        <w:t>Kompletny m</w:t>
      </w:r>
      <w:r w:rsidR="00217401" w:rsidRPr="00217401">
        <w:rPr>
          <w:rFonts w:ascii="Times New Roman" w:hAnsi="Times New Roman"/>
          <w:b/>
        </w:rPr>
        <w:t>ontaż zakupionego klimatyzatora</w:t>
      </w:r>
      <w:r w:rsidR="00217401">
        <w:rPr>
          <w:rFonts w:ascii="Times New Roman" w:hAnsi="Times New Roman"/>
          <w:b/>
        </w:rPr>
        <w:t xml:space="preserve"> wraz z jego uruchomieniem</w:t>
      </w:r>
      <w:r w:rsidR="00217401" w:rsidRPr="00217401">
        <w:rPr>
          <w:rFonts w:ascii="Times New Roman" w:hAnsi="Times New Roman"/>
          <w:b/>
        </w:rPr>
        <w:t>:</w:t>
      </w:r>
    </w:p>
    <w:p w:rsidR="00217401" w:rsidRDefault="00217401" w:rsidP="0017483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cenę </w:t>
      </w:r>
      <w:r w:rsidRPr="00217401">
        <w:rPr>
          <w:rFonts w:ascii="Times New Roman" w:hAnsi="Times New Roman"/>
        </w:rPr>
        <w:t>netto</w:t>
      </w:r>
      <w:r w:rsidRPr="00F43E7C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</w:t>
      </w:r>
      <w:r w:rsidR="0017483D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 xml:space="preserve"> </w:t>
      </w:r>
      <w:r w:rsidRPr="00F43E7C">
        <w:rPr>
          <w:rFonts w:ascii="Times New Roman" w:hAnsi="Times New Roman"/>
        </w:rPr>
        <w:t>zł</w:t>
      </w:r>
      <w:r>
        <w:rPr>
          <w:rFonts w:ascii="Times New Roman" w:hAnsi="Times New Roman"/>
        </w:rPr>
        <w:t xml:space="preserve">, </w:t>
      </w:r>
      <w:r w:rsidRPr="00217401">
        <w:rPr>
          <w:rFonts w:ascii="Times New Roman" w:hAnsi="Times New Roman"/>
        </w:rPr>
        <w:t>brutto……</w:t>
      </w:r>
      <w:r>
        <w:rPr>
          <w:rFonts w:ascii="Times New Roman" w:hAnsi="Times New Roman"/>
        </w:rPr>
        <w:t>………………..</w:t>
      </w:r>
      <w:r w:rsidRPr="00217401">
        <w:rPr>
          <w:rFonts w:ascii="Times New Roman" w:hAnsi="Times New Roman"/>
        </w:rPr>
        <w:t>…………</w:t>
      </w:r>
      <w:r w:rsidR="0017483D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 xml:space="preserve"> </w:t>
      </w:r>
      <w:r w:rsidRPr="00217401">
        <w:rPr>
          <w:rFonts w:ascii="Times New Roman" w:hAnsi="Times New Roman"/>
        </w:rPr>
        <w:t>zł.</w:t>
      </w:r>
      <w:r>
        <w:rPr>
          <w:rFonts w:ascii="Times New Roman" w:hAnsi="Times New Roman"/>
        </w:rPr>
        <w:t xml:space="preserve"> </w:t>
      </w:r>
      <w:r w:rsidRPr="00F43E7C">
        <w:rPr>
          <w:rFonts w:ascii="Times New Roman" w:hAnsi="Times New Roman"/>
        </w:rPr>
        <w:t>słownie złotych: </w:t>
      </w:r>
      <w:r w:rsidR="0017483D">
        <w:rPr>
          <w:rFonts w:ascii="Times New Roman" w:hAnsi="Times New Roman"/>
        </w:rPr>
        <w:t xml:space="preserve">…………………………………………………………….…………………………… </w:t>
      </w:r>
      <w:r w:rsidRPr="00F43E7C">
        <w:rPr>
          <w:rFonts w:ascii="Times New Roman" w:hAnsi="Times New Roman"/>
        </w:rPr>
        <w:t>brutto) w tym VAT………………………………………</w:t>
      </w:r>
      <w:r w:rsidR="0017483D">
        <w:rPr>
          <w:rFonts w:ascii="Times New Roman" w:hAnsi="Times New Roman"/>
        </w:rPr>
        <w:t>……………………………………………….</w:t>
      </w:r>
    </w:p>
    <w:p w:rsidR="00F43E7C" w:rsidRPr="00F43E7C" w:rsidRDefault="00F43E7C" w:rsidP="0017483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231A70" w:rsidRPr="00231A70" w:rsidRDefault="00231A70" w:rsidP="0017483D">
      <w:pPr>
        <w:spacing w:after="0"/>
        <w:rPr>
          <w:rFonts w:ascii="Times New Roman" w:hAnsi="Times New Roman" w:cs="Times New Roman"/>
        </w:rPr>
      </w:pPr>
      <w:r w:rsidRPr="00231A70">
        <w:rPr>
          <w:rFonts w:ascii="Times New Roman" w:hAnsi="Times New Roman" w:cs="Times New Roman"/>
        </w:rPr>
        <w:t>Producent klimatyzator</w:t>
      </w:r>
      <w:r>
        <w:rPr>
          <w:rFonts w:ascii="Times New Roman" w:hAnsi="Times New Roman" w:cs="Times New Roman"/>
        </w:rPr>
        <w:t>a ……</w:t>
      </w:r>
      <w:r w:rsidRPr="00231A70">
        <w:rPr>
          <w:rFonts w:ascii="Times New Roman" w:hAnsi="Times New Roman" w:cs="Times New Roman"/>
        </w:rPr>
        <w:t>……………………</w:t>
      </w:r>
      <w:r w:rsidR="0017483D">
        <w:rPr>
          <w:rFonts w:ascii="Times New Roman" w:hAnsi="Times New Roman" w:cs="Times New Roman"/>
        </w:rPr>
        <w:t>………………………………………………………</w:t>
      </w:r>
    </w:p>
    <w:p w:rsidR="00231A70" w:rsidRDefault="00231A70" w:rsidP="0017483D">
      <w:pPr>
        <w:spacing w:after="0"/>
        <w:rPr>
          <w:rFonts w:ascii="Times New Roman" w:hAnsi="Times New Roman" w:cs="Times New Roman"/>
        </w:rPr>
      </w:pPr>
      <w:r w:rsidRPr="00231A70">
        <w:rPr>
          <w:rFonts w:ascii="Times New Roman" w:hAnsi="Times New Roman" w:cs="Times New Roman"/>
        </w:rPr>
        <w:t>Model jednostki wewnętrznej i zewnętrznej ……………………</w:t>
      </w:r>
      <w:r w:rsidR="0017483D">
        <w:rPr>
          <w:rFonts w:ascii="Times New Roman" w:hAnsi="Times New Roman" w:cs="Times New Roman"/>
        </w:rPr>
        <w:t>……………………………………….</w:t>
      </w:r>
    </w:p>
    <w:p w:rsidR="0017483D" w:rsidRPr="00231A70" w:rsidRDefault="0017483D" w:rsidP="001748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:rsidR="00231A70" w:rsidRPr="00231A70" w:rsidRDefault="00177FEA" w:rsidP="001748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31A70" w:rsidRPr="00231A70">
        <w:rPr>
          <w:rFonts w:ascii="Times New Roman" w:hAnsi="Times New Roman" w:cs="Times New Roman"/>
        </w:rPr>
        <w:t>Termin płatności</w:t>
      </w:r>
      <w:r w:rsidR="00231A70">
        <w:rPr>
          <w:rFonts w:ascii="Times New Roman" w:hAnsi="Times New Roman" w:cs="Times New Roman"/>
        </w:rPr>
        <w:t xml:space="preserve"> </w:t>
      </w:r>
      <w:r w:rsidR="0017483D">
        <w:rPr>
          <w:rFonts w:ascii="Times New Roman" w:hAnsi="Times New Roman" w:cs="Times New Roman"/>
        </w:rPr>
        <w:t>- przelew do 14</w:t>
      </w:r>
      <w:r w:rsidR="00231A70" w:rsidRPr="00231A70">
        <w:rPr>
          <w:rFonts w:ascii="Times New Roman" w:hAnsi="Times New Roman" w:cs="Times New Roman"/>
        </w:rPr>
        <w:t xml:space="preserve"> dni od daty wystawienia faktury, po protokolarnym odbiorze technicznym przedmiotu zamówienia</w:t>
      </w:r>
      <w:r w:rsidR="0017483D">
        <w:rPr>
          <w:rFonts w:ascii="Times New Roman" w:hAnsi="Times New Roman" w:cs="Times New Roman"/>
        </w:rPr>
        <w:t xml:space="preserve"> 1 lub 2 Zadania</w:t>
      </w:r>
      <w:r w:rsidR="00231A70" w:rsidRPr="00231A70">
        <w:rPr>
          <w:rFonts w:ascii="Times New Roman" w:hAnsi="Times New Roman" w:cs="Times New Roman"/>
        </w:rPr>
        <w:t>.</w:t>
      </w:r>
    </w:p>
    <w:p w:rsidR="00231A70" w:rsidRPr="00231A70" w:rsidRDefault="00177FEA" w:rsidP="001748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31A70" w:rsidRPr="00231A70">
        <w:rPr>
          <w:rFonts w:ascii="Times New Roman" w:hAnsi="Times New Roman" w:cs="Times New Roman"/>
        </w:rPr>
        <w:t>Termin realizacji zamówienia</w:t>
      </w:r>
      <w:r w:rsidR="0017483D">
        <w:rPr>
          <w:rFonts w:ascii="Times New Roman" w:hAnsi="Times New Roman" w:cs="Times New Roman"/>
        </w:rPr>
        <w:t xml:space="preserve"> (1 </w:t>
      </w:r>
      <w:proofErr w:type="spellStart"/>
      <w:r w:rsidR="0017483D">
        <w:rPr>
          <w:rFonts w:ascii="Times New Roman" w:hAnsi="Times New Roman" w:cs="Times New Roman"/>
        </w:rPr>
        <w:t>i</w:t>
      </w:r>
      <w:proofErr w:type="spellEnd"/>
      <w:r w:rsidR="0017483D">
        <w:rPr>
          <w:rFonts w:ascii="Times New Roman" w:hAnsi="Times New Roman" w:cs="Times New Roman"/>
        </w:rPr>
        <w:t xml:space="preserve"> 2 Zadania</w:t>
      </w:r>
      <w:r w:rsidR="00A67832">
        <w:rPr>
          <w:rFonts w:ascii="Times New Roman" w:hAnsi="Times New Roman" w:cs="Times New Roman"/>
        </w:rPr>
        <w:t>)</w:t>
      </w:r>
      <w:r w:rsidR="00231A70" w:rsidRPr="00231A70">
        <w:rPr>
          <w:rFonts w:ascii="Times New Roman" w:hAnsi="Times New Roman" w:cs="Times New Roman"/>
        </w:rPr>
        <w:t>:</w:t>
      </w:r>
      <w:r w:rsidR="00EA2BAB">
        <w:rPr>
          <w:rFonts w:ascii="Times New Roman" w:hAnsi="Times New Roman" w:cs="Times New Roman"/>
        </w:rPr>
        <w:t xml:space="preserve"> </w:t>
      </w:r>
      <w:r w:rsidR="0017483D">
        <w:rPr>
          <w:rFonts w:ascii="Times New Roman" w:hAnsi="Times New Roman" w:cs="Times New Roman"/>
        </w:rPr>
        <w:t>do 21</w:t>
      </w:r>
      <w:r w:rsidR="00231A70">
        <w:rPr>
          <w:rFonts w:ascii="Times New Roman" w:hAnsi="Times New Roman" w:cs="Times New Roman"/>
        </w:rPr>
        <w:t xml:space="preserve"> maja 2018 r.</w:t>
      </w:r>
    </w:p>
    <w:p w:rsidR="00231A70" w:rsidRPr="00231A70" w:rsidRDefault="00177FEA" w:rsidP="001748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="00231A70" w:rsidRPr="00231A70">
        <w:rPr>
          <w:rFonts w:ascii="Times New Roman" w:hAnsi="Times New Roman" w:cs="Times New Roman"/>
        </w:rPr>
        <w:t>Okres gwarancji klimatyzatora  –  …….. m-</w:t>
      </w:r>
      <w:proofErr w:type="spellStart"/>
      <w:r w:rsidR="00231A70" w:rsidRPr="00231A70">
        <w:rPr>
          <w:rFonts w:ascii="Times New Roman" w:hAnsi="Times New Roman" w:cs="Times New Roman"/>
        </w:rPr>
        <w:t>cy</w:t>
      </w:r>
      <w:proofErr w:type="spellEnd"/>
      <w:r w:rsidR="00231A70" w:rsidRPr="00231A70">
        <w:rPr>
          <w:rFonts w:ascii="Times New Roman" w:hAnsi="Times New Roman" w:cs="Times New Roman"/>
        </w:rPr>
        <w:t xml:space="preserve"> / min. 36 m-</w:t>
      </w:r>
      <w:proofErr w:type="spellStart"/>
      <w:r w:rsidR="00231A70" w:rsidRPr="00231A70">
        <w:rPr>
          <w:rFonts w:ascii="Times New Roman" w:hAnsi="Times New Roman" w:cs="Times New Roman"/>
        </w:rPr>
        <w:t>cy</w:t>
      </w:r>
      <w:proofErr w:type="spellEnd"/>
      <w:r w:rsidR="00231A70" w:rsidRPr="00231A70">
        <w:rPr>
          <w:rFonts w:ascii="Times New Roman" w:hAnsi="Times New Roman" w:cs="Times New Roman"/>
        </w:rPr>
        <w:t xml:space="preserve">/  od daty  </w:t>
      </w:r>
      <w:r w:rsidR="00A67832">
        <w:rPr>
          <w:rFonts w:ascii="Times New Roman" w:hAnsi="Times New Roman" w:cs="Times New Roman"/>
        </w:rPr>
        <w:t xml:space="preserve">protokolarnego odbioru </w:t>
      </w:r>
      <w:r w:rsidR="00A67832">
        <w:rPr>
          <w:rFonts w:ascii="Times New Roman" w:hAnsi="Times New Roman" w:cs="Times New Roman"/>
        </w:rPr>
        <w:br/>
        <w:t xml:space="preserve">i </w:t>
      </w:r>
      <w:r w:rsidR="00231A70" w:rsidRPr="00231A70">
        <w:rPr>
          <w:rFonts w:ascii="Times New Roman" w:hAnsi="Times New Roman" w:cs="Times New Roman"/>
        </w:rPr>
        <w:t>montażu</w:t>
      </w:r>
    </w:p>
    <w:p w:rsidR="00231A70" w:rsidRPr="00231A70" w:rsidRDefault="00177FEA" w:rsidP="001748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31A70" w:rsidRPr="00231A70">
        <w:rPr>
          <w:rFonts w:ascii="Times New Roman" w:hAnsi="Times New Roman" w:cs="Times New Roman"/>
        </w:rPr>
        <w:t>Oświadczamy, że zaoferowan</w:t>
      </w:r>
      <w:r w:rsidR="00231A70">
        <w:rPr>
          <w:rFonts w:ascii="Times New Roman" w:hAnsi="Times New Roman" w:cs="Times New Roman"/>
        </w:rPr>
        <w:t>y</w:t>
      </w:r>
      <w:r w:rsidR="00231A70" w:rsidRPr="00231A70">
        <w:rPr>
          <w:rFonts w:ascii="Times New Roman" w:hAnsi="Times New Roman" w:cs="Times New Roman"/>
        </w:rPr>
        <w:t xml:space="preserve"> klimatyz</w:t>
      </w:r>
      <w:r w:rsidR="0017483D">
        <w:rPr>
          <w:rFonts w:ascii="Times New Roman" w:hAnsi="Times New Roman" w:cs="Times New Roman"/>
        </w:rPr>
        <w:t>ator spełnia warunki zawarte w Z</w:t>
      </w:r>
      <w:r w:rsidR="00231A70" w:rsidRPr="00231A70">
        <w:rPr>
          <w:rFonts w:ascii="Times New Roman" w:hAnsi="Times New Roman" w:cs="Times New Roman"/>
        </w:rPr>
        <w:t>ałączniku nr 1</w:t>
      </w:r>
      <w:r w:rsidR="00231A70">
        <w:rPr>
          <w:rFonts w:ascii="Times New Roman" w:hAnsi="Times New Roman" w:cs="Times New Roman"/>
        </w:rPr>
        <w:t xml:space="preserve"> i jest   </w:t>
      </w:r>
      <w:r w:rsidR="00231A70" w:rsidRPr="00231A70">
        <w:rPr>
          <w:rFonts w:ascii="Times New Roman" w:hAnsi="Times New Roman" w:cs="Times New Roman"/>
        </w:rPr>
        <w:t xml:space="preserve"> fabrycznie now</w:t>
      </w:r>
      <w:r w:rsidR="00BC58E9">
        <w:rPr>
          <w:rFonts w:ascii="Times New Roman" w:hAnsi="Times New Roman" w:cs="Times New Roman"/>
        </w:rPr>
        <w:t>y</w:t>
      </w:r>
      <w:r w:rsidR="00231A70" w:rsidRPr="00231A70">
        <w:rPr>
          <w:rFonts w:ascii="Times New Roman" w:hAnsi="Times New Roman" w:cs="Times New Roman"/>
        </w:rPr>
        <w:t>.</w:t>
      </w:r>
    </w:p>
    <w:p w:rsidR="00231A70" w:rsidRPr="00BC58E9" w:rsidRDefault="00177FEA" w:rsidP="0017483D">
      <w:pPr>
        <w:pStyle w:val="Nagwek4"/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 xml:space="preserve">6. </w:t>
      </w:r>
      <w:r w:rsidR="00231A70" w:rsidRPr="00BC58E9">
        <w:rPr>
          <w:rFonts w:ascii="Times New Roman" w:hAnsi="Times New Roman" w:cs="Times New Roman"/>
          <w:b w:val="0"/>
          <w:i w:val="0"/>
          <w:color w:val="auto"/>
        </w:rPr>
        <w:t>Oświadczamy, że wszystkie złożone przez nas dokumenty  są zgodne  z aktualnym stanem  prawnym i faktycznym.</w:t>
      </w:r>
    </w:p>
    <w:p w:rsidR="00231A70" w:rsidRPr="00231A70" w:rsidRDefault="00177FEA" w:rsidP="001748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231A70" w:rsidRPr="00231A70">
        <w:rPr>
          <w:rFonts w:ascii="Times New Roman" w:hAnsi="Times New Roman" w:cs="Times New Roman"/>
        </w:rPr>
        <w:t>W przypadku wyboru naszej oferty jako najkorzystniejszej zobowiązujemy się  do dostarczenia na</w:t>
      </w:r>
      <w:r w:rsidR="0017483D">
        <w:rPr>
          <w:rFonts w:ascii="Times New Roman" w:hAnsi="Times New Roman" w:cs="Times New Roman"/>
        </w:rPr>
        <w:t xml:space="preserve"> żądanie Zamawiającego w ciągu 2</w:t>
      </w:r>
      <w:r w:rsidR="00231A70" w:rsidRPr="00231A70">
        <w:rPr>
          <w:rFonts w:ascii="Times New Roman" w:hAnsi="Times New Roman" w:cs="Times New Roman"/>
        </w:rPr>
        <w:t xml:space="preserve"> dni: </w:t>
      </w:r>
    </w:p>
    <w:p w:rsidR="00231A70" w:rsidRPr="00231A70" w:rsidRDefault="00231A70" w:rsidP="00177FEA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231A70">
        <w:rPr>
          <w:rFonts w:ascii="Times New Roman" w:hAnsi="Times New Roman" w:cs="Times New Roman"/>
        </w:rPr>
        <w:t xml:space="preserve">- certyfikat autoryzacyjny wystawiony dla Wykonawcy uprawniający do montażu oferowanych </w:t>
      </w:r>
      <w:r w:rsidR="00177FEA">
        <w:rPr>
          <w:rFonts w:ascii="Times New Roman" w:hAnsi="Times New Roman" w:cs="Times New Roman"/>
        </w:rPr>
        <w:t xml:space="preserve">   </w:t>
      </w:r>
      <w:r w:rsidRPr="00231A70">
        <w:rPr>
          <w:rFonts w:ascii="Times New Roman" w:hAnsi="Times New Roman" w:cs="Times New Roman"/>
        </w:rPr>
        <w:t>urządzeń,</w:t>
      </w:r>
    </w:p>
    <w:p w:rsidR="00231A70" w:rsidRPr="00231A70" w:rsidRDefault="00231A70" w:rsidP="0017483D">
      <w:pPr>
        <w:spacing w:after="0"/>
        <w:jc w:val="both"/>
        <w:rPr>
          <w:rFonts w:ascii="Times New Roman" w:hAnsi="Times New Roman" w:cs="Times New Roman"/>
        </w:rPr>
      </w:pPr>
      <w:r w:rsidRPr="00231A70">
        <w:rPr>
          <w:rFonts w:ascii="Times New Roman" w:hAnsi="Times New Roman" w:cs="Times New Roman"/>
        </w:rPr>
        <w:t>- deklaracj</w:t>
      </w:r>
      <w:r w:rsidR="00A67832">
        <w:rPr>
          <w:rFonts w:ascii="Times New Roman" w:hAnsi="Times New Roman" w:cs="Times New Roman"/>
        </w:rPr>
        <w:t>ę</w:t>
      </w:r>
      <w:r w:rsidRPr="00231A70">
        <w:rPr>
          <w:rFonts w:ascii="Times New Roman" w:hAnsi="Times New Roman" w:cs="Times New Roman"/>
        </w:rPr>
        <w:t xml:space="preserve"> zgodności na klimatyzator</w:t>
      </w:r>
      <w:r w:rsidR="00BC58E9">
        <w:rPr>
          <w:rFonts w:ascii="Times New Roman" w:hAnsi="Times New Roman" w:cs="Times New Roman"/>
        </w:rPr>
        <w:t>,</w:t>
      </w:r>
    </w:p>
    <w:p w:rsidR="00231A70" w:rsidRPr="00231A70" w:rsidRDefault="00231A70" w:rsidP="0017483D">
      <w:pPr>
        <w:spacing w:after="0"/>
        <w:jc w:val="both"/>
        <w:rPr>
          <w:rFonts w:ascii="Times New Roman" w:hAnsi="Times New Roman" w:cs="Times New Roman"/>
        </w:rPr>
      </w:pPr>
      <w:r w:rsidRPr="00231A70">
        <w:rPr>
          <w:rFonts w:ascii="Times New Roman" w:hAnsi="Times New Roman" w:cs="Times New Roman"/>
        </w:rPr>
        <w:t>- kart</w:t>
      </w:r>
      <w:r w:rsidR="00A67832">
        <w:rPr>
          <w:rFonts w:ascii="Times New Roman" w:hAnsi="Times New Roman" w:cs="Times New Roman"/>
        </w:rPr>
        <w:t>ę</w:t>
      </w:r>
      <w:r w:rsidRPr="00231A70">
        <w:rPr>
          <w:rFonts w:ascii="Times New Roman" w:hAnsi="Times New Roman" w:cs="Times New Roman"/>
        </w:rPr>
        <w:t xml:space="preserve"> gwarancyjn</w:t>
      </w:r>
      <w:r w:rsidR="00A67832">
        <w:rPr>
          <w:rFonts w:ascii="Times New Roman" w:hAnsi="Times New Roman" w:cs="Times New Roman"/>
        </w:rPr>
        <w:t>ą</w:t>
      </w:r>
      <w:r w:rsidRPr="00231A70">
        <w:rPr>
          <w:rFonts w:ascii="Times New Roman" w:hAnsi="Times New Roman" w:cs="Times New Roman"/>
        </w:rPr>
        <w:t xml:space="preserve"> </w:t>
      </w:r>
      <w:r w:rsidR="00A67832">
        <w:rPr>
          <w:rFonts w:ascii="Times New Roman" w:hAnsi="Times New Roman" w:cs="Times New Roman"/>
        </w:rPr>
        <w:t>za kupiony klimatyzator</w:t>
      </w:r>
      <w:r w:rsidRPr="00231A70">
        <w:rPr>
          <w:rFonts w:ascii="Times New Roman" w:hAnsi="Times New Roman" w:cs="Times New Roman"/>
        </w:rPr>
        <w:t>,</w:t>
      </w:r>
    </w:p>
    <w:p w:rsidR="00231A70" w:rsidRPr="00231A70" w:rsidRDefault="00231A70" w:rsidP="0017483D">
      <w:pPr>
        <w:spacing w:after="0"/>
        <w:jc w:val="both"/>
        <w:rPr>
          <w:rFonts w:ascii="Times New Roman" w:hAnsi="Times New Roman" w:cs="Times New Roman"/>
        </w:rPr>
      </w:pPr>
      <w:r w:rsidRPr="00231A70">
        <w:rPr>
          <w:rFonts w:ascii="Times New Roman" w:hAnsi="Times New Roman" w:cs="Times New Roman"/>
        </w:rPr>
        <w:t>- deklarację zgodności na rury miedziane chłodnicze,</w:t>
      </w:r>
    </w:p>
    <w:p w:rsidR="00231A70" w:rsidRPr="00231A70" w:rsidRDefault="00231A70" w:rsidP="0017483D">
      <w:pPr>
        <w:spacing w:after="0"/>
        <w:jc w:val="both"/>
        <w:rPr>
          <w:rFonts w:ascii="Times New Roman" w:hAnsi="Times New Roman" w:cs="Times New Roman"/>
        </w:rPr>
      </w:pPr>
      <w:r w:rsidRPr="00231A70">
        <w:rPr>
          <w:rFonts w:ascii="Times New Roman" w:hAnsi="Times New Roman" w:cs="Times New Roman"/>
        </w:rPr>
        <w:t>- atesty higieniczne na rury i kształtki z  PCV, klej do rury PCV,</w:t>
      </w:r>
    </w:p>
    <w:p w:rsidR="00231A70" w:rsidRPr="00231A70" w:rsidRDefault="00231A70" w:rsidP="0017483D">
      <w:pPr>
        <w:spacing w:after="0"/>
        <w:jc w:val="both"/>
        <w:rPr>
          <w:rFonts w:ascii="Times New Roman" w:hAnsi="Times New Roman" w:cs="Times New Roman"/>
        </w:rPr>
      </w:pPr>
      <w:r w:rsidRPr="00231A70">
        <w:rPr>
          <w:rFonts w:ascii="Times New Roman" w:hAnsi="Times New Roman" w:cs="Times New Roman"/>
        </w:rPr>
        <w:t>- certyfikaty na przewody elektryczne o żyłach miedzianych YDY,</w:t>
      </w:r>
    </w:p>
    <w:p w:rsidR="00231A70" w:rsidRPr="00231A70" w:rsidRDefault="00231A70" w:rsidP="0017483D">
      <w:pPr>
        <w:spacing w:after="0"/>
        <w:jc w:val="both"/>
        <w:rPr>
          <w:rFonts w:ascii="Times New Roman" w:hAnsi="Times New Roman" w:cs="Times New Roman"/>
        </w:rPr>
      </w:pPr>
      <w:r w:rsidRPr="00231A70">
        <w:rPr>
          <w:rFonts w:ascii="Times New Roman" w:hAnsi="Times New Roman" w:cs="Times New Roman"/>
        </w:rPr>
        <w:t xml:space="preserve">- instrukcję obsługi klimatyzatora w języku polskim, najpóźniej do odbioru technicznego </w:t>
      </w:r>
    </w:p>
    <w:p w:rsidR="00231A70" w:rsidRPr="00231A70" w:rsidRDefault="00231A70" w:rsidP="0017483D">
      <w:pPr>
        <w:spacing w:after="0"/>
        <w:jc w:val="both"/>
        <w:rPr>
          <w:rFonts w:ascii="Times New Roman" w:hAnsi="Times New Roman" w:cs="Times New Roman"/>
        </w:rPr>
      </w:pPr>
      <w:r w:rsidRPr="00231A70">
        <w:rPr>
          <w:rFonts w:ascii="Times New Roman" w:hAnsi="Times New Roman" w:cs="Times New Roman"/>
        </w:rPr>
        <w:t xml:space="preserve">  urządze</w:t>
      </w:r>
      <w:r w:rsidR="00A67832">
        <w:rPr>
          <w:rFonts w:ascii="Times New Roman" w:hAnsi="Times New Roman" w:cs="Times New Roman"/>
        </w:rPr>
        <w:t>nia</w:t>
      </w:r>
      <w:r w:rsidRPr="00231A70">
        <w:rPr>
          <w:rFonts w:ascii="Times New Roman" w:hAnsi="Times New Roman" w:cs="Times New Roman"/>
        </w:rPr>
        <w:t>.</w:t>
      </w:r>
    </w:p>
    <w:p w:rsidR="00231A70" w:rsidRPr="00231A70" w:rsidRDefault="00177FEA" w:rsidP="0017483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231A70" w:rsidRPr="00231A70">
        <w:rPr>
          <w:rFonts w:ascii="Times New Roman" w:hAnsi="Times New Roman" w:cs="Times New Roman"/>
        </w:rPr>
        <w:t>Do obowiązków Wykonawcy, należy przeszkolenie personelu w zakresie obsługi oferowanego przedmiotu umowy. Wykonawca wystawi dokument potwierdzający przeprowadzenie szkolenia.</w:t>
      </w:r>
    </w:p>
    <w:p w:rsidR="00231A70" w:rsidRPr="00231A70" w:rsidRDefault="00177FEA" w:rsidP="0017483D">
      <w:pPr>
        <w:shd w:val="clear" w:color="000000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9. </w:t>
      </w:r>
      <w:r w:rsidR="00231A70" w:rsidRPr="00231A70">
        <w:rPr>
          <w:rFonts w:ascii="Times New Roman" w:hAnsi="Times New Roman" w:cs="Times New Roman"/>
        </w:rPr>
        <w:t xml:space="preserve">Oświadczamy że spełniamy  następujące warunki: </w:t>
      </w:r>
    </w:p>
    <w:p w:rsidR="00231A70" w:rsidRPr="00231A70" w:rsidRDefault="00231A70" w:rsidP="00177FEA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31A70">
        <w:rPr>
          <w:rFonts w:ascii="Times New Roman" w:hAnsi="Times New Roman" w:cs="Times New Roman"/>
        </w:rPr>
        <w:t xml:space="preserve">a) co do </w:t>
      </w:r>
      <w:r w:rsidRPr="00231A70">
        <w:rPr>
          <w:rFonts w:ascii="Times New Roman" w:hAnsi="Times New Roman" w:cs="Times New Roman"/>
          <w:iCs/>
        </w:rPr>
        <w:t xml:space="preserve">kompetencji lub uprawnień do prowadzenia określonej działalności zawodowej, o ile wynika </w:t>
      </w:r>
      <w:r w:rsidR="00177FEA">
        <w:rPr>
          <w:rFonts w:ascii="Times New Roman" w:hAnsi="Times New Roman" w:cs="Times New Roman"/>
          <w:iCs/>
        </w:rPr>
        <w:t xml:space="preserve">  </w:t>
      </w:r>
      <w:r w:rsidRPr="00231A70">
        <w:rPr>
          <w:rFonts w:ascii="Times New Roman" w:hAnsi="Times New Roman" w:cs="Times New Roman"/>
          <w:iCs/>
        </w:rPr>
        <w:t>to z odrębnych przepisów</w:t>
      </w:r>
      <w:r w:rsidRPr="00231A70">
        <w:rPr>
          <w:rFonts w:ascii="Times New Roman" w:hAnsi="Times New Roman" w:cs="Times New Roman"/>
        </w:rPr>
        <w:t>,</w:t>
      </w:r>
    </w:p>
    <w:p w:rsidR="00231A70" w:rsidRPr="00231A70" w:rsidRDefault="00231A70" w:rsidP="0017483D">
      <w:pPr>
        <w:spacing w:after="0"/>
        <w:jc w:val="both"/>
        <w:rPr>
          <w:rFonts w:ascii="Times New Roman" w:hAnsi="Times New Roman" w:cs="Times New Roman"/>
        </w:rPr>
      </w:pPr>
      <w:r w:rsidRPr="00231A70">
        <w:rPr>
          <w:rFonts w:ascii="Times New Roman" w:hAnsi="Times New Roman" w:cs="Times New Roman"/>
        </w:rPr>
        <w:t xml:space="preserve">b) co do sytuacji ekonomicznej i finansowej, </w:t>
      </w:r>
    </w:p>
    <w:p w:rsidR="00231A70" w:rsidRPr="00231A70" w:rsidRDefault="00231A70" w:rsidP="0017483D">
      <w:pPr>
        <w:spacing w:after="0"/>
        <w:jc w:val="both"/>
        <w:rPr>
          <w:rFonts w:ascii="Times New Roman" w:hAnsi="Times New Roman" w:cs="Times New Roman"/>
        </w:rPr>
      </w:pPr>
      <w:r w:rsidRPr="00231A70">
        <w:rPr>
          <w:rFonts w:ascii="Times New Roman" w:hAnsi="Times New Roman" w:cs="Times New Roman"/>
        </w:rPr>
        <w:t>c) co do zdolności technicznej i zawodowej.</w:t>
      </w:r>
    </w:p>
    <w:p w:rsidR="00231A70" w:rsidRPr="00231A70" w:rsidRDefault="00177FEA" w:rsidP="001748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231A70" w:rsidRPr="00231A70">
        <w:rPr>
          <w:rFonts w:ascii="Times New Roman" w:hAnsi="Times New Roman" w:cs="Times New Roman"/>
        </w:rPr>
        <w:t>Oświadczamy, że w cenie naszej oferty zostały uwzględnione wszystkie koszty wykonania zamówienia.</w:t>
      </w:r>
    </w:p>
    <w:p w:rsidR="00231A70" w:rsidRPr="00231A70" w:rsidRDefault="00177FEA" w:rsidP="001748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231A70" w:rsidRPr="00231A70">
        <w:rPr>
          <w:rFonts w:ascii="Times New Roman" w:hAnsi="Times New Roman" w:cs="Times New Roman"/>
        </w:rPr>
        <w:t xml:space="preserve">Oświadczamy, że zapoznaliśmy się z projektem umowy w </w:t>
      </w:r>
      <w:r w:rsidR="00BC58E9">
        <w:rPr>
          <w:rFonts w:ascii="Times New Roman" w:hAnsi="Times New Roman" w:cs="Times New Roman"/>
        </w:rPr>
        <w:t>zapytaniu</w:t>
      </w:r>
      <w:r w:rsidR="00231A70" w:rsidRPr="00231A70">
        <w:rPr>
          <w:rFonts w:ascii="Times New Roman" w:hAnsi="Times New Roman" w:cs="Times New Roman"/>
        </w:rPr>
        <w:t xml:space="preserve"> i akceptujemy warunki umowy oraz zobowiązujemy się w przypadku wybrania naszej oferty do zawarcia umowy na wymienionych w niej warunkach w miejscu i terminie wyznaczonym przez Zamawiającego.</w:t>
      </w:r>
    </w:p>
    <w:p w:rsidR="00231A70" w:rsidRPr="00231A70" w:rsidRDefault="00177FEA" w:rsidP="001748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231A70" w:rsidRPr="00231A70">
        <w:rPr>
          <w:rFonts w:ascii="Times New Roman" w:hAnsi="Times New Roman" w:cs="Times New Roman"/>
        </w:rPr>
        <w:t xml:space="preserve">Osobą odpowiedzialną za realizację  zamówienia jest Pani / Pan </w:t>
      </w:r>
      <w:r>
        <w:rPr>
          <w:rFonts w:ascii="Times New Roman" w:hAnsi="Times New Roman" w:cs="Times New Roman"/>
        </w:rPr>
        <w:t>…………………………………...</w:t>
      </w:r>
      <w:bookmarkStart w:id="0" w:name="_GoBack"/>
      <w:bookmarkEnd w:id="0"/>
    </w:p>
    <w:p w:rsidR="00231A70" w:rsidRDefault="00231A70" w:rsidP="0017483D">
      <w:pPr>
        <w:spacing w:after="0"/>
        <w:rPr>
          <w:rFonts w:ascii="Times New Roman" w:hAnsi="Times New Roman" w:cs="Times New Roman"/>
        </w:rPr>
      </w:pPr>
      <w:r w:rsidRPr="00231A70">
        <w:rPr>
          <w:rFonts w:ascii="Times New Roman" w:hAnsi="Times New Roman" w:cs="Times New Roman"/>
        </w:rPr>
        <w:t>numer telefonu .........................................</w:t>
      </w:r>
      <w:r w:rsidR="00177FEA">
        <w:rPr>
          <w:rFonts w:ascii="Times New Roman" w:hAnsi="Times New Roman" w:cs="Times New Roman"/>
        </w:rPr>
        <w:t>.......................</w:t>
      </w:r>
    </w:p>
    <w:p w:rsidR="00BC58E9" w:rsidRDefault="00BC58E9" w:rsidP="00231A70">
      <w:pPr>
        <w:spacing w:after="0" w:line="240" w:lineRule="auto"/>
        <w:rPr>
          <w:rFonts w:ascii="Times New Roman" w:hAnsi="Times New Roman" w:cs="Times New Roman"/>
        </w:rPr>
      </w:pPr>
    </w:p>
    <w:p w:rsidR="00BC58E9" w:rsidRDefault="00BC58E9" w:rsidP="00231A70">
      <w:pPr>
        <w:spacing w:after="0" w:line="240" w:lineRule="auto"/>
        <w:rPr>
          <w:rFonts w:ascii="Times New Roman" w:hAnsi="Times New Roman" w:cs="Times New Roman"/>
        </w:rPr>
      </w:pPr>
    </w:p>
    <w:p w:rsidR="00177FEA" w:rsidRPr="00231A70" w:rsidRDefault="00177FEA" w:rsidP="00231A70">
      <w:pPr>
        <w:spacing w:after="0" w:line="240" w:lineRule="auto"/>
        <w:rPr>
          <w:rFonts w:ascii="Times New Roman" w:hAnsi="Times New Roman" w:cs="Times New Roman"/>
        </w:rPr>
      </w:pPr>
    </w:p>
    <w:p w:rsidR="00F43E7C" w:rsidRDefault="00F43E7C" w:rsidP="00F43E7C">
      <w:pPr>
        <w:pStyle w:val="Tekstpodstawowywcity31"/>
        <w:spacing w:after="0" w:line="240" w:lineRule="auto"/>
        <w:ind w:left="0"/>
        <w:jc w:val="both"/>
        <w:rPr>
          <w:rFonts w:ascii="Times New Roman" w:hAnsi="Times New Roman"/>
        </w:rPr>
      </w:pPr>
    </w:p>
    <w:p w:rsidR="00F43E7C" w:rsidRDefault="00F43E7C" w:rsidP="00F43E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                                       ………………………………………….</w:t>
      </w:r>
    </w:p>
    <w:p w:rsidR="00F43E7C" w:rsidRPr="00F43E7C" w:rsidRDefault="00F43E7C" w:rsidP="00F43E7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43E7C">
        <w:rPr>
          <w:rFonts w:ascii="Times New Roman" w:hAnsi="Times New Roman"/>
          <w:sz w:val="16"/>
          <w:szCs w:val="16"/>
        </w:rPr>
        <w:t xml:space="preserve">              Miejscowość, data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43E7C">
        <w:rPr>
          <w:rFonts w:ascii="Times New Roman" w:hAnsi="Times New Roman"/>
          <w:sz w:val="16"/>
          <w:szCs w:val="16"/>
        </w:rPr>
        <w:t xml:space="preserve">         Podpis/y osób upoważnionej/</w:t>
      </w:r>
      <w:proofErr w:type="spellStart"/>
      <w:r w:rsidRPr="00F43E7C">
        <w:rPr>
          <w:rFonts w:ascii="Times New Roman" w:hAnsi="Times New Roman"/>
          <w:sz w:val="16"/>
          <w:szCs w:val="16"/>
        </w:rPr>
        <w:t>ych</w:t>
      </w:r>
      <w:proofErr w:type="spellEnd"/>
    </w:p>
    <w:p w:rsidR="006133C6" w:rsidRPr="00F43E7C" w:rsidRDefault="00F43E7C" w:rsidP="00F43E7C">
      <w:pPr>
        <w:spacing w:after="0" w:line="240" w:lineRule="auto"/>
        <w:rPr>
          <w:sz w:val="16"/>
          <w:szCs w:val="16"/>
        </w:rPr>
      </w:pPr>
      <w:r w:rsidRPr="00F43E7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</w:t>
      </w:r>
      <w:r w:rsidRPr="00F43E7C">
        <w:rPr>
          <w:rFonts w:ascii="Times New Roman" w:hAnsi="Times New Roman"/>
          <w:sz w:val="16"/>
          <w:szCs w:val="16"/>
        </w:rPr>
        <w:t xml:space="preserve">          do reprezentowania firmy</w:t>
      </w:r>
    </w:p>
    <w:sectPr w:rsidR="006133C6" w:rsidRPr="00F43E7C" w:rsidSect="00AA38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53" w:rsidRDefault="00E43653" w:rsidP="00EA2BAB">
      <w:pPr>
        <w:spacing w:after="0" w:line="240" w:lineRule="auto"/>
      </w:pPr>
      <w:r>
        <w:separator/>
      </w:r>
    </w:p>
  </w:endnote>
  <w:endnote w:type="continuationSeparator" w:id="0">
    <w:p w:rsidR="00E43653" w:rsidRDefault="00E43653" w:rsidP="00EA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53" w:rsidRDefault="00E43653" w:rsidP="00EA2BAB">
      <w:pPr>
        <w:spacing w:after="0" w:line="240" w:lineRule="auto"/>
      </w:pPr>
      <w:r>
        <w:separator/>
      </w:r>
    </w:p>
  </w:footnote>
  <w:footnote w:type="continuationSeparator" w:id="0">
    <w:p w:rsidR="00E43653" w:rsidRDefault="00E43653" w:rsidP="00EA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17483D" w:rsidTr="0017483D">
      <w:tc>
        <w:tcPr>
          <w:tcW w:w="2660" w:type="dxa"/>
          <w:vAlign w:val="center"/>
          <w:hideMark/>
        </w:tcPr>
        <w:p w:rsidR="0017483D" w:rsidRDefault="0017483D" w:rsidP="0017483D">
          <w:r>
            <w:rPr>
              <w:noProof/>
            </w:rPr>
            <w:drawing>
              <wp:inline distT="0" distB="0" distL="0" distR="0">
                <wp:extent cx="1304925" cy="542925"/>
                <wp:effectExtent l="0" t="0" r="0" b="0"/>
                <wp:docPr id="3" name="Obraz 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  <w:hideMark/>
        </w:tcPr>
        <w:p w:rsidR="0017483D" w:rsidRDefault="0017483D" w:rsidP="0017483D">
          <w:pPr>
            <w:ind w:left="34"/>
            <w:jc w:val="center"/>
          </w:pPr>
          <w:r>
            <w:rPr>
              <w:noProof/>
            </w:rPr>
            <w:drawing>
              <wp:inline distT="0" distB="0" distL="0" distR="0">
                <wp:extent cx="1152525" cy="542925"/>
                <wp:effectExtent l="0" t="0" r="0" b="0"/>
                <wp:docPr id="2" name="Obraz 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  <w:hideMark/>
        </w:tcPr>
        <w:p w:rsidR="0017483D" w:rsidRDefault="0017483D" w:rsidP="0017483D">
          <w:pPr>
            <w:ind w:right="-108"/>
            <w:jc w:val="right"/>
          </w:pPr>
          <w:r>
            <w:rPr>
              <w:noProof/>
            </w:rPr>
            <w:drawing>
              <wp:inline distT="0" distB="0" distL="0" distR="0">
                <wp:extent cx="2019300" cy="542925"/>
                <wp:effectExtent l="0" t="0" r="0" b="0"/>
                <wp:docPr id="1" name="Obraz 1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483D" w:rsidRDefault="001748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70"/>
        </w:tabs>
        <w:ind w:left="757" w:hanging="397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abstractNum w:abstractNumId="3" w15:restartNumberingAfterBreak="0">
    <w:nsid w:val="23FD6A31"/>
    <w:multiLevelType w:val="hybridMultilevel"/>
    <w:tmpl w:val="7416D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09E1"/>
    <w:multiLevelType w:val="hybridMultilevel"/>
    <w:tmpl w:val="86A4C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E7C"/>
    <w:rsid w:val="00137EF3"/>
    <w:rsid w:val="0017483D"/>
    <w:rsid w:val="00177FEA"/>
    <w:rsid w:val="001964E0"/>
    <w:rsid w:val="00217401"/>
    <w:rsid w:val="00231A70"/>
    <w:rsid w:val="00260832"/>
    <w:rsid w:val="006133C6"/>
    <w:rsid w:val="00A67832"/>
    <w:rsid w:val="00AA3828"/>
    <w:rsid w:val="00B30FBF"/>
    <w:rsid w:val="00BC58E9"/>
    <w:rsid w:val="00E43653"/>
    <w:rsid w:val="00EA2BAB"/>
    <w:rsid w:val="00EA388A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3682C-4BBA-4B61-AD89-8E5ECF2A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828"/>
  </w:style>
  <w:style w:type="paragraph" w:styleId="Nagwek1">
    <w:name w:val="heading 1"/>
    <w:basedOn w:val="Normalny"/>
    <w:next w:val="Normalny"/>
    <w:link w:val="Nagwek1Znak"/>
    <w:qFormat/>
    <w:rsid w:val="00F43E7C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1A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43E7C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Nagwek1Znak">
    <w:name w:val="Nagłówek 1 Znak"/>
    <w:basedOn w:val="Domylnaczcionkaakapitu"/>
    <w:link w:val="Nagwek1"/>
    <w:rsid w:val="00F43E7C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podstawowywcity31">
    <w:name w:val="Tekst podstawowy wcięty 31"/>
    <w:basedOn w:val="Normalny"/>
    <w:rsid w:val="00F43E7C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1A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2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2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2B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4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83D"/>
  </w:style>
  <w:style w:type="paragraph" w:styleId="Stopka">
    <w:name w:val="footer"/>
    <w:basedOn w:val="Normalny"/>
    <w:link w:val="StopkaZnak"/>
    <w:uiPriority w:val="99"/>
    <w:unhideWhenUsed/>
    <w:rsid w:val="00174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9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pcpr wloszczowa</cp:lastModifiedBy>
  <cp:revision>9</cp:revision>
  <dcterms:created xsi:type="dcterms:W3CDTF">2018-04-26T06:41:00Z</dcterms:created>
  <dcterms:modified xsi:type="dcterms:W3CDTF">2018-04-30T09:45:00Z</dcterms:modified>
</cp:coreProperties>
</file>