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7B" w:rsidRPr="00B2328E" w:rsidRDefault="002E1001" w:rsidP="002E10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2328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0227B" w:rsidRPr="00B2328E">
        <w:rPr>
          <w:rFonts w:ascii="Times New Roman" w:hAnsi="Times New Roman"/>
          <w:sz w:val="20"/>
          <w:szCs w:val="20"/>
        </w:rPr>
        <w:t xml:space="preserve"> Załącznik</w:t>
      </w:r>
      <w:r w:rsidR="009F440C" w:rsidRPr="00B2328E">
        <w:rPr>
          <w:rFonts w:ascii="Times New Roman" w:hAnsi="Times New Roman"/>
          <w:sz w:val="20"/>
          <w:szCs w:val="20"/>
        </w:rPr>
        <w:t xml:space="preserve"> </w:t>
      </w:r>
      <w:r w:rsidR="00B90067" w:rsidRPr="00B2328E">
        <w:rPr>
          <w:rFonts w:ascii="Times New Roman" w:hAnsi="Times New Roman"/>
          <w:sz w:val="20"/>
          <w:szCs w:val="20"/>
        </w:rPr>
        <w:t>n</w:t>
      </w:r>
      <w:r w:rsidR="00E0227B" w:rsidRPr="00B2328E">
        <w:rPr>
          <w:rFonts w:ascii="Times New Roman" w:hAnsi="Times New Roman"/>
          <w:sz w:val="20"/>
          <w:szCs w:val="20"/>
        </w:rPr>
        <w:t xml:space="preserve">r </w:t>
      </w:r>
      <w:r w:rsidR="00B02432" w:rsidRPr="00B2328E">
        <w:rPr>
          <w:rFonts w:ascii="Times New Roman" w:hAnsi="Times New Roman"/>
          <w:sz w:val="20"/>
          <w:szCs w:val="20"/>
        </w:rPr>
        <w:t>1</w:t>
      </w:r>
    </w:p>
    <w:p w:rsidR="00E0227B" w:rsidRPr="00B2328E" w:rsidRDefault="00E0227B" w:rsidP="00E0227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2328E">
        <w:rPr>
          <w:rFonts w:ascii="Times New Roman" w:hAnsi="Times New Roman"/>
          <w:sz w:val="20"/>
          <w:szCs w:val="20"/>
        </w:rPr>
        <w:t>do Zapytania ofertowego</w:t>
      </w:r>
    </w:p>
    <w:p w:rsidR="00CA6E59" w:rsidRPr="00B2328E" w:rsidRDefault="00CA6E59" w:rsidP="00CA6E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28E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CA6E59" w:rsidRPr="00F626D4" w:rsidRDefault="00CA6E59" w:rsidP="00486BE7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r w:rsidRPr="00F626D4">
        <w:rPr>
          <w:rFonts w:ascii="Times New Roman" w:hAnsi="Times New Roman"/>
          <w:sz w:val="16"/>
          <w:szCs w:val="16"/>
        </w:rPr>
        <w:t>Nazwa i adres Wykonawcy</w:t>
      </w:r>
    </w:p>
    <w:p w:rsidR="00CA6E59" w:rsidRDefault="00CA6E59" w:rsidP="00486BE7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r w:rsidRPr="00F626D4">
        <w:rPr>
          <w:rFonts w:ascii="Times New Roman" w:hAnsi="Times New Roman"/>
          <w:sz w:val="16"/>
          <w:szCs w:val="16"/>
        </w:rPr>
        <w:t xml:space="preserve">        /pieczęć/</w:t>
      </w:r>
    </w:p>
    <w:p w:rsidR="00E0227B" w:rsidRPr="00E0227B" w:rsidRDefault="00E0227B" w:rsidP="00B024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227B" w:rsidRPr="00B2328E" w:rsidRDefault="00E0227B" w:rsidP="00B02432">
      <w:pPr>
        <w:spacing w:after="0" w:line="240" w:lineRule="auto"/>
        <w:jc w:val="center"/>
        <w:rPr>
          <w:rFonts w:ascii="Times New Roman" w:hAnsi="Times New Roman"/>
        </w:rPr>
      </w:pPr>
      <w:r w:rsidRPr="00B2328E">
        <w:rPr>
          <w:rFonts w:ascii="Times New Roman" w:hAnsi="Times New Roman"/>
          <w:b/>
        </w:rPr>
        <w:t>FORMULARZ OFERTOWY</w:t>
      </w:r>
    </w:p>
    <w:p w:rsidR="00486BE7" w:rsidRPr="00B2328E" w:rsidRDefault="00E0227B" w:rsidP="00486BE7">
      <w:pPr>
        <w:spacing w:after="0" w:line="240" w:lineRule="auto"/>
        <w:jc w:val="center"/>
        <w:rPr>
          <w:rFonts w:ascii="Times New Roman" w:hAnsi="Times New Roman"/>
        </w:rPr>
      </w:pPr>
      <w:r w:rsidRPr="00B2328E">
        <w:rPr>
          <w:rFonts w:ascii="Times New Roman" w:hAnsi="Times New Roman"/>
        </w:rPr>
        <w:t>świadczenie usług pocztowych w obrocie krajowy</w:t>
      </w:r>
      <w:r w:rsidR="00486BE7" w:rsidRPr="00B2328E">
        <w:rPr>
          <w:rFonts w:ascii="Times New Roman" w:hAnsi="Times New Roman"/>
        </w:rPr>
        <w:t xml:space="preserve">m i zagranicznym na potrzeby </w:t>
      </w:r>
    </w:p>
    <w:p w:rsidR="00E0227B" w:rsidRPr="00B2328E" w:rsidRDefault="00154247" w:rsidP="00486BE7">
      <w:pPr>
        <w:spacing w:after="0" w:line="240" w:lineRule="auto"/>
        <w:jc w:val="center"/>
        <w:rPr>
          <w:rFonts w:ascii="Times New Roman" w:hAnsi="Times New Roman"/>
          <w:b/>
        </w:rPr>
      </w:pPr>
      <w:r w:rsidRPr="00B2328E">
        <w:rPr>
          <w:rFonts w:ascii="Times New Roman" w:hAnsi="Times New Roman"/>
        </w:rPr>
        <w:t>Starostwa Powiatowego we Włoszczowie</w:t>
      </w:r>
    </w:p>
    <w:p w:rsidR="00E0227B" w:rsidRPr="00B2328E" w:rsidRDefault="00E0227B" w:rsidP="00B0243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2328E">
        <w:rPr>
          <w:rFonts w:ascii="Times New Roman" w:hAnsi="Times New Roman"/>
          <w:b/>
        </w:rPr>
        <w:t>Zamawiający</w:t>
      </w:r>
    </w:p>
    <w:p w:rsidR="00E0227B" w:rsidRPr="00B2328E" w:rsidRDefault="00E0227B" w:rsidP="00B0243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B2328E">
        <w:rPr>
          <w:rFonts w:ascii="Times New Roman" w:hAnsi="Times New Roman"/>
        </w:rPr>
        <w:tab/>
      </w:r>
    </w:p>
    <w:p w:rsidR="00E0227B" w:rsidRPr="00B2328E" w:rsidRDefault="00154247" w:rsidP="000F3F8E">
      <w:pPr>
        <w:suppressAutoHyphens w:val="0"/>
        <w:spacing w:after="0" w:line="240" w:lineRule="auto"/>
        <w:rPr>
          <w:rFonts w:ascii="Times New Roman" w:hAnsi="Times New Roman"/>
          <w:b/>
        </w:rPr>
      </w:pPr>
      <w:r w:rsidRPr="00B2328E">
        <w:rPr>
          <w:rFonts w:ascii="Times New Roman" w:eastAsia="Times New Roman" w:hAnsi="Times New Roman"/>
          <w:b/>
          <w:lang w:eastAsia="pl-PL"/>
        </w:rPr>
        <w:t>Powiat Włoszczowski – Starostwo Powiatowe we Włoszczowie</w:t>
      </w:r>
      <w:r w:rsidRPr="00B2328E">
        <w:rPr>
          <w:rFonts w:ascii="Times New Roman" w:eastAsia="Times New Roman" w:hAnsi="Times New Roman"/>
          <w:b/>
          <w:lang w:eastAsia="pl-PL"/>
        </w:rPr>
        <w:br/>
        <w:t>ul. Wiśniowa 10</w:t>
      </w:r>
      <w:r w:rsidRPr="00B2328E">
        <w:rPr>
          <w:rFonts w:ascii="Times New Roman" w:eastAsia="Times New Roman" w:hAnsi="Times New Roman"/>
          <w:b/>
          <w:lang w:eastAsia="pl-PL"/>
        </w:rPr>
        <w:br/>
        <w:t>29-100 Włoszczowa</w:t>
      </w:r>
      <w:r w:rsidRPr="00B2328E">
        <w:rPr>
          <w:rFonts w:ascii="Times New Roman" w:eastAsia="Times New Roman" w:hAnsi="Times New Roman"/>
          <w:b/>
          <w:lang w:eastAsia="pl-PL"/>
        </w:rPr>
        <w:br/>
      </w:r>
    </w:p>
    <w:p w:rsidR="00E0227B" w:rsidRPr="00B2328E" w:rsidRDefault="000F3F8E" w:rsidP="00B0243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2328E">
        <w:rPr>
          <w:rFonts w:ascii="Times New Roman" w:hAnsi="Times New Roman"/>
          <w:b/>
        </w:rPr>
        <w:t>Nazwa W</w:t>
      </w:r>
      <w:r w:rsidR="00E0227B" w:rsidRPr="00B2328E">
        <w:rPr>
          <w:rFonts w:ascii="Times New Roman" w:hAnsi="Times New Roman"/>
          <w:b/>
        </w:rPr>
        <w:t>ykonawcy</w:t>
      </w:r>
    </w:p>
    <w:p w:rsidR="000F3F8E" w:rsidRPr="00E0227B" w:rsidRDefault="000F3F8E" w:rsidP="000F3F8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227B" w:rsidRPr="00B2328E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B2328E">
        <w:rPr>
          <w:rFonts w:ascii="Times New Roman" w:hAnsi="Times New Roman"/>
        </w:rPr>
        <w:t>………………………………………………………………………………………........................………………………………………………………………………………………………</w:t>
      </w:r>
      <w:r w:rsidR="00154247" w:rsidRPr="00B2328E">
        <w:rPr>
          <w:rFonts w:ascii="Times New Roman" w:hAnsi="Times New Roman"/>
        </w:rPr>
        <w:t>..</w:t>
      </w:r>
    </w:p>
    <w:p w:rsidR="00E0227B" w:rsidRPr="00B2328E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B2328E">
        <w:rPr>
          <w:rFonts w:ascii="Times New Roman" w:hAnsi="Times New Roman"/>
        </w:rPr>
        <w:t>REGON………………………..…..……. NIP………….……………………………………</w:t>
      </w:r>
      <w:r w:rsidR="00154247" w:rsidRPr="00B2328E">
        <w:rPr>
          <w:rFonts w:ascii="Times New Roman" w:hAnsi="Times New Roman"/>
        </w:rPr>
        <w:t>…</w:t>
      </w:r>
    </w:p>
    <w:p w:rsidR="00E0227B" w:rsidRPr="00B2328E" w:rsidRDefault="00E0227B" w:rsidP="00B02432">
      <w:pPr>
        <w:spacing w:after="0" w:line="240" w:lineRule="auto"/>
        <w:jc w:val="both"/>
        <w:rPr>
          <w:rFonts w:ascii="Times New Roman" w:hAnsi="Times New Roman"/>
        </w:rPr>
      </w:pPr>
      <w:r w:rsidRPr="00B2328E">
        <w:rPr>
          <w:rFonts w:ascii="Times New Roman" w:hAnsi="Times New Roman"/>
        </w:rPr>
        <w:t>Osoba do kontaktów ………...……………………………………………………………</w:t>
      </w:r>
      <w:r w:rsidR="00154247" w:rsidRPr="00B2328E">
        <w:rPr>
          <w:rFonts w:ascii="Times New Roman" w:hAnsi="Times New Roman"/>
        </w:rPr>
        <w:t>……</w:t>
      </w:r>
      <w:r w:rsidRPr="00B2328E">
        <w:rPr>
          <w:rFonts w:ascii="Times New Roman" w:hAnsi="Times New Roman"/>
        </w:rPr>
        <w:t>.</w:t>
      </w:r>
      <w:r w:rsidR="00154247" w:rsidRPr="00B2328E">
        <w:rPr>
          <w:rFonts w:ascii="Times New Roman" w:hAnsi="Times New Roman"/>
        </w:rPr>
        <w:t>.</w:t>
      </w:r>
    </w:p>
    <w:p w:rsidR="00E0227B" w:rsidRPr="00B2328E" w:rsidRDefault="00E0227B" w:rsidP="00B02432">
      <w:pPr>
        <w:spacing w:after="0" w:line="240" w:lineRule="auto"/>
        <w:jc w:val="both"/>
        <w:rPr>
          <w:rFonts w:ascii="Times New Roman" w:hAnsi="Times New Roman"/>
        </w:rPr>
      </w:pPr>
      <w:r w:rsidRPr="00B2328E">
        <w:rPr>
          <w:rFonts w:ascii="Times New Roman" w:hAnsi="Times New Roman"/>
        </w:rPr>
        <w:t>Nr tel ….……………………….…………..nr fax ..……………….…..……………………</w:t>
      </w:r>
      <w:r w:rsidR="00154247" w:rsidRPr="00B2328E">
        <w:rPr>
          <w:rFonts w:ascii="Times New Roman" w:hAnsi="Times New Roman"/>
        </w:rPr>
        <w:t>….</w:t>
      </w:r>
    </w:p>
    <w:p w:rsidR="00E0227B" w:rsidRPr="00B2328E" w:rsidRDefault="00E0227B" w:rsidP="00B02432">
      <w:pPr>
        <w:spacing w:after="0" w:line="240" w:lineRule="auto"/>
        <w:jc w:val="both"/>
        <w:rPr>
          <w:rFonts w:ascii="Times New Roman" w:hAnsi="Times New Roman"/>
        </w:rPr>
      </w:pPr>
      <w:r w:rsidRPr="00B2328E">
        <w:rPr>
          <w:rFonts w:ascii="Times New Roman" w:hAnsi="Times New Roman"/>
        </w:rPr>
        <w:t>e-mail ………………..……………………………………………………………………</w:t>
      </w:r>
      <w:r w:rsidR="00154247" w:rsidRPr="00B2328E">
        <w:rPr>
          <w:rFonts w:ascii="Times New Roman" w:hAnsi="Times New Roman"/>
        </w:rPr>
        <w:t>……..</w:t>
      </w:r>
    </w:p>
    <w:p w:rsidR="00E0227B" w:rsidRPr="00B2328E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E0227B" w:rsidRPr="00B2328E" w:rsidRDefault="00E0227B" w:rsidP="00B0243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2328E">
        <w:rPr>
          <w:rFonts w:ascii="Times New Roman" w:hAnsi="Times New Roman"/>
          <w:b/>
        </w:rPr>
        <w:t>Adres (siedziba)</w:t>
      </w:r>
    </w:p>
    <w:p w:rsidR="000F3F8E" w:rsidRPr="00B2328E" w:rsidRDefault="000F3F8E" w:rsidP="000F3F8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E0227B" w:rsidRPr="00B2328E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B2328E">
        <w:rPr>
          <w:rFonts w:ascii="Times New Roman" w:hAnsi="Times New Roman"/>
        </w:rPr>
        <w:t>………………………</w:t>
      </w:r>
      <w:r w:rsidR="00154247" w:rsidRPr="00B2328E">
        <w:rPr>
          <w:rFonts w:ascii="Times New Roman" w:hAnsi="Times New Roman"/>
        </w:rPr>
        <w:t>……………………………………………………………….…………..</w:t>
      </w:r>
    </w:p>
    <w:p w:rsidR="00E0227B" w:rsidRPr="00B2328E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B2328E">
        <w:rPr>
          <w:rFonts w:ascii="Times New Roman" w:hAnsi="Times New Roman"/>
        </w:rPr>
        <w:t>.…………………………………………………………………………………..………………</w:t>
      </w:r>
      <w:r w:rsidR="00154247" w:rsidRPr="00B2328E">
        <w:rPr>
          <w:rFonts w:ascii="Times New Roman" w:hAnsi="Times New Roman"/>
        </w:rPr>
        <w:t xml:space="preserve">   .</w:t>
      </w:r>
      <w:r w:rsidRPr="00B2328E">
        <w:rPr>
          <w:rFonts w:ascii="Times New Roman" w:hAnsi="Times New Roman"/>
        </w:rPr>
        <w:t>…………………………………………………………………………………………..................………………………………………………………………………………………………</w:t>
      </w:r>
    </w:p>
    <w:p w:rsidR="00E0227B" w:rsidRPr="00B2328E" w:rsidRDefault="00E0227B" w:rsidP="00B0243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2328E">
        <w:rPr>
          <w:rFonts w:ascii="Times New Roman" w:hAnsi="Times New Roman"/>
          <w:b/>
        </w:rPr>
        <w:t>Adres korespondencyjny (jeśli inny niż powyżej)</w:t>
      </w:r>
    </w:p>
    <w:p w:rsidR="000F3F8E" w:rsidRPr="00B2328E" w:rsidRDefault="000F3F8E" w:rsidP="000F3F8E">
      <w:pPr>
        <w:spacing w:after="0" w:line="240" w:lineRule="auto"/>
        <w:jc w:val="both"/>
        <w:rPr>
          <w:rFonts w:ascii="Times New Roman" w:hAnsi="Times New Roman"/>
        </w:rPr>
      </w:pPr>
    </w:p>
    <w:p w:rsidR="00E0227B" w:rsidRPr="00B2328E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B2328E">
        <w:rPr>
          <w:rFonts w:ascii="Times New Roman" w:hAnsi="Times New Roman"/>
        </w:rPr>
        <w:t>.……………………</w:t>
      </w:r>
      <w:r w:rsidR="00154247" w:rsidRPr="00B2328E">
        <w:rPr>
          <w:rFonts w:ascii="Times New Roman" w:hAnsi="Times New Roman"/>
        </w:rPr>
        <w:t>………………………………………………..……………………………</w:t>
      </w:r>
    </w:p>
    <w:p w:rsidR="00E0227B" w:rsidRPr="00B2328E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B2328E">
        <w:rPr>
          <w:rFonts w:ascii="Times New Roman" w:hAnsi="Times New Roman"/>
        </w:rPr>
        <w:t xml:space="preserve"> ………………………………………………………………………………………………</w:t>
      </w:r>
      <w:r w:rsidR="00154247" w:rsidRPr="00B2328E">
        <w:rPr>
          <w:rFonts w:ascii="Times New Roman" w:hAnsi="Times New Roman"/>
        </w:rPr>
        <w:t>.</w:t>
      </w:r>
      <w:r w:rsidRPr="00B2328E">
        <w:rPr>
          <w:rFonts w:ascii="Times New Roman" w:hAnsi="Times New Roman"/>
        </w:rPr>
        <w:t>…</w:t>
      </w:r>
      <w:r w:rsidR="00154247" w:rsidRPr="00B2328E">
        <w:rPr>
          <w:rFonts w:ascii="Times New Roman" w:hAnsi="Times New Roman"/>
        </w:rPr>
        <w:t>.</w:t>
      </w:r>
    </w:p>
    <w:p w:rsidR="00E0227B" w:rsidRPr="00B2328E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B2328E">
        <w:rPr>
          <w:rFonts w:ascii="Times New Roman" w:hAnsi="Times New Roman"/>
        </w:rPr>
        <w:t>…………………………………………………………………………………………………</w:t>
      </w:r>
      <w:r w:rsidR="00154247" w:rsidRPr="00B2328E">
        <w:rPr>
          <w:rFonts w:ascii="Times New Roman" w:hAnsi="Times New Roman"/>
        </w:rPr>
        <w:t>...</w:t>
      </w:r>
    </w:p>
    <w:p w:rsidR="00E0227B" w:rsidRPr="00B2328E" w:rsidRDefault="00E0227B" w:rsidP="00727683">
      <w:pPr>
        <w:jc w:val="both"/>
        <w:rPr>
          <w:rFonts w:ascii="Times New Roman" w:hAnsi="Times New Roman"/>
          <w:b/>
          <w:u w:val="single"/>
        </w:rPr>
      </w:pPr>
      <w:r w:rsidRPr="00B2328E">
        <w:rPr>
          <w:rFonts w:ascii="Times New Roman" w:hAnsi="Times New Roman"/>
        </w:rPr>
        <w:t>W odpowiedzi na Zapytanie ofertowe</w:t>
      </w:r>
      <w:r w:rsidR="00B02432" w:rsidRPr="00B2328E">
        <w:rPr>
          <w:rFonts w:ascii="Times New Roman" w:hAnsi="Times New Roman"/>
        </w:rPr>
        <w:t xml:space="preserve"> Nr </w:t>
      </w:r>
      <w:r w:rsidR="001058CA" w:rsidRPr="00B2328E">
        <w:rPr>
          <w:rFonts w:ascii="Times New Roman" w:hAnsi="Times New Roman"/>
          <w:b/>
          <w:u w:val="single"/>
        </w:rPr>
        <w:t>AG.2630.</w:t>
      </w:r>
      <w:r w:rsidR="00EB6C01" w:rsidRPr="00B2328E">
        <w:rPr>
          <w:rFonts w:ascii="Times New Roman" w:hAnsi="Times New Roman"/>
          <w:b/>
          <w:u w:val="single"/>
        </w:rPr>
        <w:t>2.</w:t>
      </w:r>
      <w:r w:rsidR="001058CA" w:rsidRPr="00B2328E">
        <w:rPr>
          <w:rFonts w:ascii="Times New Roman" w:hAnsi="Times New Roman"/>
          <w:b/>
          <w:u w:val="single"/>
        </w:rPr>
        <w:t>3.201</w:t>
      </w:r>
      <w:r w:rsidR="00682D2C" w:rsidRPr="00B2328E">
        <w:rPr>
          <w:rFonts w:ascii="Times New Roman" w:hAnsi="Times New Roman"/>
          <w:b/>
          <w:u w:val="single"/>
        </w:rPr>
        <w:t>8</w:t>
      </w:r>
      <w:r w:rsidR="001058CA" w:rsidRPr="00B2328E">
        <w:rPr>
          <w:rFonts w:ascii="Times New Roman" w:hAnsi="Times New Roman"/>
          <w:b/>
          <w:u w:val="single"/>
        </w:rPr>
        <w:t>.I</w:t>
      </w:r>
      <w:r w:rsidR="001058CA" w:rsidRPr="00B2328E">
        <w:rPr>
          <w:rFonts w:ascii="Times New Roman" w:hAnsi="Times New Roman"/>
        </w:rPr>
        <w:t xml:space="preserve"> z</w:t>
      </w:r>
      <w:r w:rsidR="00D6354F" w:rsidRPr="00B2328E">
        <w:rPr>
          <w:rFonts w:ascii="Times New Roman" w:hAnsi="Times New Roman"/>
        </w:rPr>
        <w:t xml:space="preserve"> </w:t>
      </w:r>
      <w:r w:rsidR="00B02432" w:rsidRPr="00B2328E">
        <w:rPr>
          <w:rFonts w:ascii="Times New Roman" w:eastAsiaTheme="minorHAnsi" w:hAnsi="Times New Roman"/>
          <w:lang w:eastAsia="en-US"/>
        </w:rPr>
        <w:t>dnia</w:t>
      </w:r>
      <w:r w:rsidR="00D6354F" w:rsidRPr="00B2328E">
        <w:rPr>
          <w:rFonts w:ascii="Times New Roman" w:eastAsiaTheme="minorHAnsi" w:hAnsi="Times New Roman"/>
          <w:lang w:eastAsia="en-US"/>
        </w:rPr>
        <w:t xml:space="preserve"> </w:t>
      </w:r>
      <w:r w:rsidR="00EB6C01" w:rsidRPr="00B2328E">
        <w:rPr>
          <w:rFonts w:ascii="Times New Roman" w:eastAsiaTheme="minorHAnsi" w:hAnsi="Times New Roman"/>
          <w:lang w:eastAsia="en-US"/>
        </w:rPr>
        <w:t>30</w:t>
      </w:r>
      <w:r w:rsidR="00D6354F" w:rsidRPr="00B2328E">
        <w:rPr>
          <w:rFonts w:ascii="Times New Roman" w:eastAsiaTheme="minorHAnsi" w:hAnsi="Times New Roman"/>
          <w:lang w:eastAsia="en-US"/>
        </w:rPr>
        <w:t xml:space="preserve"> </w:t>
      </w:r>
      <w:r w:rsidR="00DA5912" w:rsidRPr="00B2328E">
        <w:rPr>
          <w:rFonts w:ascii="Times New Roman" w:eastAsiaTheme="minorHAnsi" w:hAnsi="Times New Roman"/>
          <w:lang w:eastAsia="en-US"/>
        </w:rPr>
        <w:t xml:space="preserve"> listopada</w:t>
      </w:r>
      <w:r w:rsidR="00B02432" w:rsidRPr="00B2328E">
        <w:rPr>
          <w:rFonts w:ascii="Times New Roman" w:eastAsiaTheme="minorHAnsi" w:hAnsi="Times New Roman"/>
          <w:lang w:eastAsia="en-US"/>
        </w:rPr>
        <w:t xml:space="preserve"> 201</w:t>
      </w:r>
      <w:r w:rsidR="00EB6C01" w:rsidRPr="00B2328E">
        <w:rPr>
          <w:rFonts w:ascii="Times New Roman" w:eastAsiaTheme="minorHAnsi" w:hAnsi="Times New Roman"/>
          <w:lang w:eastAsia="en-US"/>
        </w:rPr>
        <w:t xml:space="preserve">8 </w:t>
      </w:r>
      <w:r w:rsidR="00B02432" w:rsidRPr="00B2328E">
        <w:rPr>
          <w:rFonts w:ascii="Times New Roman" w:eastAsiaTheme="minorHAnsi" w:hAnsi="Times New Roman"/>
          <w:lang w:eastAsia="en-US"/>
        </w:rPr>
        <w:t>r.</w:t>
      </w:r>
      <w:r w:rsidRPr="00B2328E">
        <w:rPr>
          <w:rFonts w:ascii="Times New Roman" w:hAnsi="Times New Roman"/>
        </w:rPr>
        <w:t xml:space="preserve">, którego przedmiotem jest </w:t>
      </w:r>
      <w:r w:rsidR="00154247" w:rsidRPr="00B2328E">
        <w:rPr>
          <w:rFonts w:ascii="Times New Roman" w:eastAsia="Times New Roman" w:hAnsi="Times New Roman"/>
          <w:lang w:eastAsia="pl-PL"/>
        </w:rPr>
        <w:t xml:space="preserve">świadczenie przez Wykonawcę  na rzecz Zamawiającego usług  pocztowych </w:t>
      </w:r>
      <w:r w:rsidR="00B2328E">
        <w:rPr>
          <w:rFonts w:ascii="Times New Roman" w:eastAsia="Times New Roman" w:hAnsi="Times New Roman"/>
          <w:lang w:eastAsia="pl-PL"/>
        </w:rPr>
        <w:br/>
      </w:r>
      <w:r w:rsidR="00154247" w:rsidRPr="00B2328E">
        <w:rPr>
          <w:rFonts w:ascii="Times New Roman" w:eastAsia="Times New Roman" w:hAnsi="Times New Roman"/>
          <w:lang w:eastAsia="pl-PL"/>
        </w:rPr>
        <w:t xml:space="preserve">w </w:t>
      </w:r>
      <w:r w:rsidR="008B5F57" w:rsidRPr="00B2328E">
        <w:rPr>
          <w:rFonts w:ascii="Times New Roman" w:eastAsia="Times New Roman" w:hAnsi="Times New Roman"/>
          <w:lang w:eastAsia="pl-PL"/>
        </w:rPr>
        <w:t>obrocie krajowym i zagranicznym</w:t>
      </w:r>
      <w:r w:rsidR="00154247" w:rsidRPr="00B2328E">
        <w:rPr>
          <w:rFonts w:ascii="Times New Roman" w:eastAsia="Times New Roman" w:hAnsi="Times New Roman"/>
          <w:lang w:eastAsia="pl-PL"/>
        </w:rPr>
        <w:t xml:space="preserve"> w zakresie odbioru, przyjmowania i doręczania  przesyłek pocztowych jak również w zakresie zwrotu przesyłek niedoręczonych w okresie od 1 stycznia 201</w:t>
      </w:r>
      <w:r w:rsidR="00EB6C01" w:rsidRPr="00B2328E">
        <w:rPr>
          <w:rFonts w:ascii="Times New Roman" w:eastAsia="Times New Roman" w:hAnsi="Times New Roman"/>
          <w:lang w:eastAsia="pl-PL"/>
        </w:rPr>
        <w:t xml:space="preserve">9 </w:t>
      </w:r>
      <w:r w:rsidR="00154247" w:rsidRPr="00B2328E">
        <w:rPr>
          <w:rFonts w:ascii="Times New Roman" w:eastAsia="Times New Roman" w:hAnsi="Times New Roman"/>
          <w:lang w:eastAsia="pl-PL"/>
        </w:rPr>
        <w:t>r. do 31 grudnia 201</w:t>
      </w:r>
      <w:r w:rsidR="00EB6C01" w:rsidRPr="00B2328E">
        <w:rPr>
          <w:rFonts w:ascii="Times New Roman" w:eastAsia="Times New Roman" w:hAnsi="Times New Roman"/>
          <w:lang w:eastAsia="pl-PL"/>
        </w:rPr>
        <w:t xml:space="preserve">9 </w:t>
      </w:r>
      <w:r w:rsidR="001058CA" w:rsidRPr="00B2328E">
        <w:rPr>
          <w:rFonts w:ascii="Times New Roman" w:eastAsia="Times New Roman" w:hAnsi="Times New Roman"/>
          <w:lang w:eastAsia="pl-PL"/>
        </w:rPr>
        <w:t xml:space="preserve">r. </w:t>
      </w:r>
      <w:r w:rsidRPr="00B2328E">
        <w:rPr>
          <w:rFonts w:ascii="Times New Roman" w:hAnsi="Times New Roman"/>
        </w:rPr>
        <w:t>składam o</w:t>
      </w:r>
      <w:r w:rsidR="00B2328E">
        <w:rPr>
          <w:rFonts w:ascii="Times New Roman" w:hAnsi="Times New Roman"/>
        </w:rPr>
        <w:t xml:space="preserve">fertę na realizację zamówienia </w:t>
      </w:r>
      <w:r w:rsidRPr="00B2328E">
        <w:rPr>
          <w:rFonts w:ascii="Times New Roman" w:hAnsi="Times New Roman"/>
        </w:rPr>
        <w:t>na następujących warunkach:</w:t>
      </w:r>
    </w:p>
    <w:p w:rsidR="00E0227B" w:rsidRPr="00E0227B" w:rsidRDefault="00E0227B" w:rsidP="00B02432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27B">
        <w:rPr>
          <w:rFonts w:ascii="Times New Roman" w:hAnsi="Times New Roman"/>
          <w:sz w:val="24"/>
          <w:szCs w:val="24"/>
        </w:rPr>
        <w:t>Oferuję/oferujemy wykonanie przedmiotu zamówienia za cenę:</w:t>
      </w:r>
    </w:p>
    <w:p w:rsidR="00E0227B" w:rsidRPr="00E0227B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227B">
        <w:rPr>
          <w:rFonts w:ascii="Times New Roman" w:hAnsi="Times New Roman"/>
          <w:sz w:val="24"/>
          <w:szCs w:val="24"/>
        </w:rPr>
        <w:t>netto……………………….……….…..........</w:t>
      </w:r>
      <w:r w:rsidR="0047272E">
        <w:rPr>
          <w:rFonts w:ascii="Times New Roman" w:hAnsi="Times New Roman"/>
          <w:sz w:val="24"/>
          <w:szCs w:val="24"/>
        </w:rPr>
        <w:t>.</w:t>
      </w:r>
      <w:r w:rsidRPr="00E0227B">
        <w:rPr>
          <w:rFonts w:ascii="Times New Roman" w:hAnsi="Times New Roman"/>
          <w:sz w:val="24"/>
          <w:szCs w:val="24"/>
        </w:rPr>
        <w:t>.. zł</w:t>
      </w:r>
      <w:r w:rsidR="0047272E">
        <w:rPr>
          <w:rFonts w:ascii="Times New Roman" w:hAnsi="Times New Roman"/>
          <w:sz w:val="24"/>
          <w:szCs w:val="24"/>
        </w:rPr>
        <w:t>.</w:t>
      </w:r>
    </w:p>
    <w:p w:rsidR="00E0227B" w:rsidRPr="00E0227B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27B">
        <w:rPr>
          <w:rFonts w:ascii="Times New Roman" w:hAnsi="Times New Roman"/>
          <w:b/>
          <w:sz w:val="24"/>
          <w:szCs w:val="24"/>
        </w:rPr>
        <w:t>brutto……………………….…………</w:t>
      </w:r>
      <w:r w:rsidR="0047272E">
        <w:rPr>
          <w:rFonts w:ascii="Times New Roman" w:hAnsi="Times New Roman"/>
          <w:b/>
          <w:sz w:val="24"/>
          <w:szCs w:val="24"/>
        </w:rPr>
        <w:t>……</w:t>
      </w:r>
      <w:r w:rsidRPr="00E0227B">
        <w:rPr>
          <w:rFonts w:ascii="Times New Roman" w:hAnsi="Times New Roman"/>
          <w:b/>
          <w:sz w:val="24"/>
          <w:szCs w:val="24"/>
        </w:rPr>
        <w:t>… zł</w:t>
      </w:r>
      <w:r w:rsidR="0047272E">
        <w:rPr>
          <w:rFonts w:ascii="Times New Roman" w:hAnsi="Times New Roman"/>
          <w:b/>
          <w:sz w:val="24"/>
          <w:szCs w:val="24"/>
        </w:rPr>
        <w:t>.</w:t>
      </w:r>
    </w:p>
    <w:p w:rsidR="00E0227B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27B">
        <w:rPr>
          <w:rFonts w:ascii="Times New Roman" w:hAnsi="Times New Roman"/>
          <w:sz w:val="24"/>
          <w:szCs w:val="24"/>
        </w:rPr>
        <w:t>(słownie złotych: ……………………………………………………………………………………………………….…………….brutto) w tym VAT………………………………………</w:t>
      </w:r>
    </w:p>
    <w:p w:rsidR="000F3F8E" w:rsidRDefault="000F3F8E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328E" w:rsidRDefault="00B2328E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328E" w:rsidRDefault="00B2328E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328E" w:rsidRDefault="00B2328E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328E" w:rsidRDefault="00B2328E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328E" w:rsidRDefault="00B2328E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328E" w:rsidRDefault="00B2328E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227B" w:rsidRPr="00B2328E" w:rsidRDefault="00E0227B" w:rsidP="00B02432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2328E">
        <w:rPr>
          <w:rFonts w:ascii="Times New Roman" w:hAnsi="Times New Roman"/>
        </w:rPr>
        <w:lastRenderedPageBreak/>
        <w:t>Zobowiązuję się wykonać przedmiot zamówienie w terminie od 01.0</w:t>
      </w:r>
      <w:r w:rsidR="00154247" w:rsidRPr="00B2328E">
        <w:rPr>
          <w:rFonts w:ascii="Times New Roman" w:hAnsi="Times New Roman"/>
        </w:rPr>
        <w:t>1</w:t>
      </w:r>
      <w:r w:rsidRPr="00B2328E">
        <w:rPr>
          <w:rFonts w:ascii="Times New Roman" w:hAnsi="Times New Roman"/>
        </w:rPr>
        <w:t>.201</w:t>
      </w:r>
      <w:r w:rsidR="00EB6C01" w:rsidRPr="00B2328E">
        <w:rPr>
          <w:rFonts w:ascii="Times New Roman" w:hAnsi="Times New Roman"/>
        </w:rPr>
        <w:t xml:space="preserve">9 </w:t>
      </w:r>
      <w:r w:rsidRPr="00B2328E">
        <w:rPr>
          <w:rFonts w:ascii="Times New Roman" w:hAnsi="Times New Roman"/>
        </w:rPr>
        <w:t>r. do 31.</w:t>
      </w:r>
      <w:r w:rsidR="00154247" w:rsidRPr="00B2328E">
        <w:rPr>
          <w:rFonts w:ascii="Times New Roman" w:hAnsi="Times New Roman"/>
        </w:rPr>
        <w:t>12.201</w:t>
      </w:r>
      <w:r w:rsidR="00EB6C01" w:rsidRPr="00B2328E">
        <w:rPr>
          <w:rFonts w:ascii="Times New Roman" w:hAnsi="Times New Roman"/>
        </w:rPr>
        <w:t xml:space="preserve">9 </w:t>
      </w:r>
      <w:r w:rsidRPr="00B2328E">
        <w:rPr>
          <w:rFonts w:ascii="Times New Roman" w:hAnsi="Times New Roman"/>
        </w:rPr>
        <w:t>r.</w:t>
      </w:r>
    </w:p>
    <w:tbl>
      <w:tblPr>
        <w:tblW w:w="9311" w:type="dxa"/>
        <w:tblInd w:w="108" w:type="dxa"/>
        <w:tblLayout w:type="fixed"/>
        <w:tblLook w:val="0000"/>
      </w:tblPr>
      <w:tblGrid>
        <w:gridCol w:w="474"/>
        <w:gridCol w:w="2454"/>
        <w:gridCol w:w="2262"/>
        <w:gridCol w:w="1457"/>
        <w:gridCol w:w="1094"/>
        <w:gridCol w:w="1570"/>
      </w:tblGrid>
      <w:tr w:rsidR="00E0227B" w:rsidTr="001D4611">
        <w:trPr>
          <w:trHeight w:val="25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27B" w:rsidRDefault="00E0227B" w:rsidP="00135F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27B" w:rsidRDefault="00BA3DE8" w:rsidP="00135F9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usługi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27B" w:rsidRDefault="00E0227B" w:rsidP="00135F9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Waga przesyłki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99" w:rsidRDefault="00E0227B" w:rsidP="00135F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Przewidywana ilość sztuk w okresie</w:t>
            </w:r>
          </w:p>
          <w:p w:rsidR="00135F99" w:rsidRDefault="00E0227B" w:rsidP="00135F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01.</w:t>
            </w:r>
            <w:r w:rsidR="00154247"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</w:rPr>
              <w:t>.201</w:t>
            </w:r>
            <w:r w:rsidR="00EB6C01">
              <w:rPr>
                <w:rFonts w:ascii="Times New Roman" w:hAnsi="Times New Roman"/>
                <w:sz w:val="18"/>
                <w:szCs w:val="18"/>
              </w:rPr>
              <w:t>9</w:t>
            </w:r>
            <w:r w:rsidR="00DA59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r.</w:t>
            </w:r>
          </w:p>
          <w:p w:rsidR="00E0227B" w:rsidRDefault="00E0227B" w:rsidP="00EB6C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31.</w:t>
            </w:r>
            <w:r w:rsidR="00154247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.201</w:t>
            </w:r>
            <w:r w:rsidR="00EB6C01">
              <w:rPr>
                <w:rFonts w:ascii="Times New Roman" w:hAnsi="Times New Roman"/>
                <w:sz w:val="18"/>
                <w:szCs w:val="18"/>
              </w:rPr>
              <w:t>9</w:t>
            </w:r>
            <w:r w:rsidR="00DA59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27B" w:rsidRDefault="00E0227B" w:rsidP="00135F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Cena brutto za 1 przesyłkę w zł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7B" w:rsidRDefault="00E0227B" w:rsidP="00135F9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ogółem brutto w zł</w:t>
            </w:r>
          </w:p>
        </w:tc>
      </w:tr>
      <w:tr w:rsidR="00E0227B" w:rsidTr="001D4611">
        <w:trPr>
          <w:trHeight w:val="206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27B" w:rsidRPr="007F4FC7" w:rsidRDefault="00E0227B" w:rsidP="00C2335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27B" w:rsidRPr="007F4FC7" w:rsidRDefault="00E0227B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Listy ekonomiczne (zwykłe)</w:t>
            </w:r>
          </w:p>
          <w:p w:rsidR="00E0227B" w:rsidRPr="007F4FC7" w:rsidRDefault="00E0227B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27B" w:rsidRPr="007F4FC7" w:rsidRDefault="00E0227B" w:rsidP="00C2335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A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0227B" w:rsidRPr="007F4FC7" w:rsidRDefault="00E0227B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1D4611">
        <w:trPr>
          <w:trHeight w:val="25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1542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1D4611" w:rsidP="001058C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1D4611">
        <w:trPr>
          <w:trHeight w:val="2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350g-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00g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1D4611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1D4611">
        <w:trPr>
          <w:trHeight w:val="244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FD78A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1000g-2000g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27B" w:rsidTr="001D4611">
        <w:trPr>
          <w:trHeight w:val="19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27B" w:rsidRPr="007F4FC7" w:rsidRDefault="00E0227B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27B" w:rsidRPr="007F4FC7" w:rsidRDefault="00E0227B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27B" w:rsidRPr="007F4FC7" w:rsidRDefault="00E0227B" w:rsidP="00C2335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B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0227B" w:rsidRPr="007F4FC7" w:rsidRDefault="00E0227B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1D4611">
        <w:trPr>
          <w:trHeight w:val="19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1D4611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1D4611">
        <w:trPr>
          <w:trHeight w:val="19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350g-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00g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1D4611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1D4611">
        <w:trPr>
          <w:trHeight w:val="21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1000g-2000g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1D4611">
        <w:trPr>
          <w:trHeight w:val="206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857F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Listy zwykłe priorytetowe</w:t>
            </w:r>
          </w:p>
          <w:p w:rsidR="00BA3DE8" w:rsidRPr="007F4FC7" w:rsidRDefault="00BA3DE8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857F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BA3DE8" w:rsidRPr="007F4FC7" w:rsidRDefault="00BA3DE8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A3DE8" w:rsidRPr="007F4FC7" w:rsidRDefault="00BA3DE8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1D4611">
        <w:trPr>
          <w:trHeight w:val="195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DE8" w:rsidRPr="007F4FC7" w:rsidRDefault="001D4611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1D4611">
        <w:trPr>
          <w:trHeight w:val="195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B98" w:rsidRPr="007F4FC7" w:rsidRDefault="00243B9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350g-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00g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43B98" w:rsidRPr="007F4FC7" w:rsidRDefault="00135F99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43B98" w:rsidRPr="007F4FC7" w:rsidRDefault="00243B9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3B98" w:rsidRPr="007F4FC7" w:rsidRDefault="00243B9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1D4611">
        <w:trPr>
          <w:trHeight w:val="195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1000g-2000g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1D4611">
        <w:trPr>
          <w:trHeight w:val="195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B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EAAAA" w:themeFill="background2" w:themeFillShade="BF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 w:themeFill="background2" w:themeFillShade="BF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1D4611">
        <w:trPr>
          <w:trHeight w:val="96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1D4611">
        <w:trPr>
          <w:trHeight w:val="15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350g-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00g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DE8" w:rsidRPr="007F4FC7" w:rsidRDefault="00135F99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1D4611">
        <w:trPr>
          <w:trHeight w:val="111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1000g-2000g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135F99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FB9" w:rsidTr="001D4611">
        <w:trPr>
          <w:trHeight w:val="206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FB9" w:rsidRPr="007F4FC7" w:rsidRDefault="00857FB9" w:rsidP="00857F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FB9" w:rsidRPr="007F4FC7" w:rsidRDefault="00857FB9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Listy polecone ekonomiczne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A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FB9" w:rsidTr="001D4611">
        <w:trPr>
          <w:trHeight w:val="19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BA3DE8"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1058CA" w:rsidRDefault="001D4611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FB9" w:rsidTr="001D4611">
        <w:trPr>
          <w:trHeight w:val="19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1D4611" w:rsidP="00857F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FB9" w:rsidTr="001D4611">
        <w:trPr>
          <w:trHeight w:val="19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Ponad </w:t>
            </w:r>
            <w:r w:rsidR="00BA3DE8">
              <w:rPr>
                <w:rFonts w:ascii="Times New Roman" w:hAnsi="Times New Roman"/>
                <w:sz w:val="24"/>
                <w:szCs w:val="24"/>
              </w:rPr>
              <w:t>350g-1000g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1D4611" w:rsidP="0005423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FB9" w:rsidTr="001D4611">
        <w:trPr>
          <w:trHeight w:val="19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1D4611">
        <w:trPr>
          <w:trHeight w:val="19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FB9" w:rsidRPr="007F4FC7" w:rsidRDefault="00857FB9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</w:t>
            </w:r>
            <w:r w:rsidR="00BA3DE8">
              <w:rPr>
                <w:rFonts w:ascii="Times New Roman" w:hAnsi="Times New Roman"/>
                <w:sz w:val="24"/>
                <w:szCs w:val="24"/>
              </w:rPr>
              <w:t>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0g-</w:t>
            </w:r>
            <w:r w:rsidR="00BA3DE8">
              <w:rPr>
                <w:rFonts w:ascii="Times New Roman" w:hAnsi="Times New Roman"/>
                <w:sz w:val="24"/>
                <w:szCs w:val="24"/>
              </w:rPr>
              <w:t>2000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FB9" w:rsidRPr="007F4FC7" w:rsidRDefault="007F42F5" w:rsidP="00C2335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1D4611">
        <w:trPr>
          <w:trHeight w:val="7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B98" w:rsidRPr="007F4FC7" w:rsidRDefault="007F42F5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1D4611">
        <w:trPr>
          <w:trHeight w:val="19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857F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B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43B98" w:rsidRPr="007F4FC7" w:rsidRDefault="00243B98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1D4611">
        <w:trPr>
          <w:trHeight w:val="19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1D4611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1D4611">
        <w:trPr>
          <w:trHeight w:val="19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1D4611">
        <w:trPr>
          <w:trHeight w:val="19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Ponad </w:t>
            </w:r>
            <w:r>
              <w:rPr>
                <w:rFonts w:ascii="Times New Roman" w:hAnsi="Times New Roman"/>
                <w:sz w:val="24"/>
                <w:szCs w:val="24"/>
              </w:rPr>
              <w:t>350g-1000g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1D4611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1D4611">
        <w:trPr>
          <w:trHeight w:val="19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1D4611">
        <w:trPr>
          <w:trHeight w:val="19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0g-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B98" w:rsidRPr="007F4FC7" w:rsidRDefault="001D4611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1D4611">
        <w:trPr>
          <w:trHeight w:val="16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B98" w:rsidRPr="007F4FC7" w:rsidRDefault="001D4611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11" w:rsidTr="00370453">
        <w:trPr>
          <w:trHeight w:val="154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611" w:rsidRPr="007F4FC7" w:rsidRDefault="001D4611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611" w:rsidRPr="007F4FC7" w:rsidRDefault="001D4611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Listy polecone priorytetowe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11" w:rsidRPr="007F4FC7" w:rsidRDefault="001D4611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A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4611" w:rsidRPr="007F4FC7" w:rsidRDefault="001D4611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11" w:rsidTr="00370453">
        <w:trPr>
          <w:trHeight w:val="147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11" w:rsidTr="00370453">
        <w:trPr>
          <w:trHeight w:val="147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11" w:rsidTr="00370453">
        <w:trPr>
          <w:trHeight w:val="147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Ponad </w:t>
            </w:r>
            <w:r>
              <w:rPr>
                <w:rFonts w:ascii="Times New Roman" w:hAnsi="Times New Roman"/>
                <w:sz w:val="24"/>
                <w:szCs w:val="24"/>
              </w:rPr>
              <w:t>350g-1000g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11" w:rsidTr="00370453">
        <w:trPr>
          <w:trHeight w:val="147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11" w:rsidTr="00370453">
        <w:trPr>
          <w:trHeight w:val="147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0g-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11" w:rsidRPr="007F4FC7" w:rsidRDefault="001D4611" w:rsidP="007F42F5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11" w:rsidTr="00370453">
        <w:trPr>
          <w:trHeight w:val="166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11" w:rsidRPr="007F4FC7" w:rsidRDefault="001D4611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11" w:rsidTr="00370453">
        <w:trPr>
          <w:trHeight w:val="147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611" w:rsidRPr="007F4FC7" w:rsidRDefault="001D4611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611" w:rsidRPr="007F4FC7" w:rsidRDefault="001D4611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11" w:rsidRPr="007F4FC7" w:rsidRDefault="001D4611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B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1D4611" w:rsidRPr="007F4FC7" w:rsidRDefault="001D4611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11" w:rsidTr="00370453">
        <w:trPr>
          <w:trHeight w:val="147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11" w:rsidTr="00370453">
        <w:trPr>
          <w:trHeight w:val="7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11" w:rsidTr="00370453">
        <w:trPr>
          <w:trHeight w:val="147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Ponad </w:t>
            </w:r>
            <w:r>
              <w:rPr>
                <w:rFonts w:ascii="Times New Roman" w:hAnsi="Times New Roman"/>
                <w:sz w:val="24"/>
                <w:szCs w:val="24"/>
              </w:rPr>
              <w:t>350g-1000g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11" w:rsidTr="00370453">
        <w:trPr>
          <w:trHeight w:val="147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11" w:rsidTr="00370453">
        <w:trPr>
          <w:trHeight w:val="147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0g-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11" w:rsidTr="00370453">
        <w:trPr>
          <w:trHeight w:val="147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11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4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Listy polecone ze zwrotnym potwierdzeniem odbioru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A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5F99" w:rsidRPr="007F4FC7" w:rsidRDefault="00135F99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4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12 871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4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4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Ponad </w:t>
            </w:r>
            <w:r>
              <w:rPr>
                <w:rFonts w:ascii="Times New Roman" w:hAnsi="Times New Roman"/>
                <w:sz w:val="24"/>
                <w:szCs w:val="24"/>
              </w:rPr>
              <w:t>350g-1000g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4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4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0g-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27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4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135F99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B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5F99" w:rsidRPr="007F4FC7" w:rsidRDefault="00135F99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4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D4611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4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5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Ponad </w:t>
            </w:r>
            <w:r>
              <w:rPr>
                <w:rFonts w:ascii="Times New Roman" w:hAnsi="Times New Roman"/>
                <w:sz w:val="24"/>
                <w:szCs w:val="24"/>
              </w:rPr>
              <w:t>350g-1000g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Pr="007F4FC7" w:rsidRDefault="001D4611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27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18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0g-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Default="001D4611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210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29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Listy polecone priorytetowe za zwrotnym potwierdzeniem odbioru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A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291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291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D4611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291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Ponad </w:t>
            </w:r>
            <w:r>
              <w:rPr>
                <w:rFonts w:ascii="Times New Roman" w:hAnsi="Times New Roman"/>
                <w:sz w:val="24"/>
                <w:szCs w:val="24"/>
              </w:rPr>
              <w:t>350g-1000g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D4611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291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1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0g-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1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1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B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1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1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35F99" w:rsidRPr="007F4FC7" w:rsidRDefault="007F42F5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1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Ponad </w:t>
            </w:r>
            <w:r>
              <w:rPr>
                <w:rFonts w:ascii="Times New Roman" w:hAnsi="Times New Roman"/>
                <w:sz w:val="24"/>
                <w:szCs w:val="24"/>
              </w:rPr>
              <w:t>350g-1000g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1D4611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1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157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0g-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7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hRule="exact" w:val="34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Listy polecone ze zwrotnym potwierdzeniem odbioru w obrocie zagranicznym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F99" w:rsidRPr="007F4FC7" w:rsidRDefault="00135F99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A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135F99" w:rsidRPr="007F4FC7" w:rsidRDefault="00135F99" w:rsidP="009A0A5D">
            <w:pPr>
              <w:pStyle w:val="Akapitzlist"/>
              <w:snapToGri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hRule="exact" w:val="3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736EA9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Do 50 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1D4611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hRule="exact" w:val="3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EA9" w:rsidRPr="007F4FC7" w:rsidRDefault="00736EA9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EA9" w:rsidRPr="007F4FC7" w:rsidRDefault="00736EA9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A9" w:rsidRPr="007F4FC7" w:rsidRDefault="00736EA9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50g-100g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A9" w:rsidRPr="007F4FC7" w:rsidRDefault="001D4611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EA9" w:rsidRPr="007F4FC7" w:rsidRDefault="00736EA9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EA9" w:rsidRPr="007F4FC7" w:rsidRDefault="00736EA9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hRule="exact" w:val="3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350 do 1000 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hRule="exact" w:val="3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1000 do 2000 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5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Paczki pocztowe ekonomiczne, w tym nadane na poste restante w obrocie krajowym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A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5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Do 1 kg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5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FC7" w:rsidRPr="007F4FC7" w:rsidRDefault="007F4FC7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 kg do 2kg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FC7" w:rsidRPr="007F4FC7" w:rsidRDefault="00084F0A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FC7" w:rsidRPr="007F4FC7" w:rsidRDefault="007F4FC7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FC7" w:rsidRPr="007F4FC7" w:rsidRDefault="007F4FC7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35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7F4FC7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Do  5 kg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0A5D" w:rsidRPr="007F4FC7" w:rsidRDefault="001D4611" w:rsidP="007F4F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Paczki pocztowe priorytetowe w obrocie krajowym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A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13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Do 1 kg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1058CA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144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 kg do 2kg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1058CA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611" w:rsidRDefault="001D4611"/>
    <w:p w:rsidR="00B2328E" w:rsidRDefault="00B2328E"/>
    <w:tbl>
      <w:tblPr>
        <w:tblW w:w="9311" w:type="dxa"/>
        <w:tblInd w:w="108" w:type="dxa"/>
        <w:tblLayout w:type="fixed"/>
        <w:tblLook w:val="0000"/>
      </w:tblPr>
      <w:tblGrid>
        <w:gridCol w:w="474"/>
        <w:gridCol w:w="2454"/>
        <w:gridCol w:w="2262"/>
        <w:gridCol w:w="1457"/>
        <w:gridCol w:w="1094"/>
        <w:gridCol w:w="1570"/>
      </w:tblGrid>
      <w:tr w:rsidR="00135F99" w:rsidTr="001D4611">
        <w:trPr>
          <w:trHeight w:val="18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Paczki pocztowe priorytetowe ze zwrotnym potwierdzeniem odbioru w obrocie krajowym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A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17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Do 1 kg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103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 kg do 2kg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5D" w:rsidRPr="007F4FC7" w:rsidRDefault="001D4611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11" w:rsidTr="001D4611">
        <w:trPr>
          <w:trHeight w:val="135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4611" w:rsidRPr="007F4FC7" w:rsidRDefault="001D4611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611" w:rsidRPr="007F4FC7" w:rsidRDefault="001D4611" w:rsidP="001D461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Listy zwykłe priorytetowe w obrocie zagranicznym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611" w:rsidRPr="007F4FC7" w:rsidRDefault="001D4611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 100g do 350 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611" w:rsidRDefault="001D4611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611" w:rsidRPr="007F4FC7" w:rsidRDefault="001D4611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11" w:rsidRPr="007F4FC7" w:rsidRDefault="001D4611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7E5" w:rsidTr="00370453">
        <w:trPr>
          <w:trHeight w:val="27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57E5" w:rsidRPr="007F4FC7" w:rsidRDefault="00D757E5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757E5" w:rsidRPr="007F4FC7" w:rsidRDefault="00D757E5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7E5" w:rsidRPr="007F4FC7" w:rsidRDefault="00D757E5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Listy priorytetowe w obrocie zagranicznym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7E5" w:rsidRPr="007F4FC7" w:rsidRDefault="00D757E5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Strefa 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7E5" w:rsidRDefault="00D757E5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7E5" w:rsidRPr="007F4FC7" w:rsidRDefault="00D757E5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57E5" w:rsidRPr="007F4FC7" w:rsidRDefault="00D757E5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7E5" w:rsidTr="00370453">
        <w:trPr>
          <w:trHeight w:val="562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7E5" w:rsidRDefault="00D757E5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7E5" w:rsidRDefault="00D757E5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7E5" w:rsidRPr="007F4FC7" w:rsidRDefault="00D757E5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Strefa B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7E5" w:rsidRDefault="00D757E5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7E5" w:rsidRPr="007F4FC7" w:rsidRDefault="00D757E5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7E5" w:rsidRPr="007F4FC7" w:rsidRDefault="00D757E5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17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FC7" w:rsidRPr="007F4FC7" w:rsidRDefault="007F4FC7" w:rsidP="00D6354F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Odbiór przesyłek z siedziby Zamawiającego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7F4F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 xml:space="preserve">Opłata miesięczna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C7" w:rsidRPr="007F4FC7" w:rsidRDefault="007F4FC7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D4611">
        <w:trPr>
          <w:trHeight w:val="17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FC7" w:rsidRDefault="007F4FC7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7F4F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C7" w:rsidRPr="007F4FC7" w:rsidRDefault="007F4FC7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27B" w:rsidRPr="00154247" w:rsidRDefault="00E0227B" w:rsidP="00727683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 xml:space="preserve">Oświadczam, że posiadam uprawnienia do wykonywania działalności obejmującej </w:t>
      </w:r>
      <w:r w:rsidRPr="00154247">
        <w:rPr>
          <w:rFonts w:ascii="Times New Roman" w:hAnsi="Times New Roman"/>
        </w:rPr>
        <w:tab/>
        <w:t xml:space="preserve">przedmiot zamówienia, w tym niezbędne uprawnienia do należytego wykonania </w:t>
      </w:r>
      <w:r w:rsidRPr="00154247">
        <w:rPr>
          <w:rFonts w:ascii="Times New Roman" w:hAnsi="Times New Roman"/>
        </w:rPr>
        <w:tab/>
        <w:t>przedmiotowego zamówienia.</w:t>
      </w:r>
    </w:p>
    <w:p w:rsidR="00E0227B" w:rsidRPr="00154247" w:rsidRDefault="00E0227B" w:rsidP="00727683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>Oświadczam, iż posiadam wiedzę i doświadczenie w zakresie przedmiotu zamówienia.</w:t>
      </w:r>
    </w:p>
    <w:p w:rsidR="00E0227B" w:rsidRPr="00154247" w:rsidRDefault="00E0227B" w:rsidP="00727683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 xml:space="preserve">Oświadczam, iż dysponuję odpowiednim potencjałem technicznym oraz osobami </w:t>
      </w:r>
      <w:r w:rsidRPr="00154247">
        <w:rPr>
          <w:rFonts w:ascii="Times New Roman" w:hAnsi="Times New Roman"/>
        </w:rPr>
        <w:tab/>
        <w:t>zdolnymi do wykonania przedmiotu zamówienia.</w:t>
      </w:r>
    </w:p>
    <w:p w:rsidR="00E0227B" w:rsidRPr="00154247" w:rsidRDefault="00E0227B" w:rsidP="00727683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 xml:space="preserve">Oświadczam, iż znajduję się w sytuacji ekonomicznej i finansowej gwarantującej </w:t>
      </w:r>
      <w:r w:rsidRPr="00154247">
        <w:rPr>
          <w:rFonts w:ascii="Times New Roman" w:hAnsi="Times New Roman"/>
        </w:rPr>
        <w:tab/>
        <w:t>prawidłowe wykonanie przedmiotu zamówienia.</w:t>
      </w:r>
    </w:p>
    <w:p w:rsidR="00E0227B" w:rsidRPr="00154247" w:rsidRDefault="00E0227B" w:rsidP="00727683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 xml:space="preserve">Oświadczam, że zaoferowane ceny jednostkowe brutto podane w niniejszym </w:t>
      </w:r>
      <w:r w:rsidRPr="00154247">
        <w:rPr>
          <w:rFonts w:ascii="Times New Roman" w:hAnsi="Times New Roman"/>
        </w:rPr>
        <w:tab/>
        <w:t xml:space="preserve">formularzu zawierają wszystkie koszty związane z wykonaniem zamówienia, jakie </w:t>
      </w:r>
      <w:r w:rsidRPr="00154247">
        <w:rPr>
          <w:rFonts w:ascii="Times New Roman" w:hAnsi="Times New Roman"/>
        </w:rPr>
        <w:tab/>
        <w:t>ponosi Zamawiający w przypadku wyboru niniejszej oferty.</w:t>
      </w:r>
    </w:p>
    <w:p w:rsidR="00E0227B" w:rsidRPr="00154247" w:rsidRDefault="00E0227B" w:rsidP="00682D2C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 xml:space="preserve">Przyjmuję do wiadomości, że określone w formularzu ofertowym ilości oraz rodzaje </w:t>
      </w:r>
      <w:r w:rsidRPr="00154247">
        <w:rPr>
          <w:rFonts w:ascii="Times New Roman" w:hAnsi="Times New Roman"/>
        </w:rPr>
        <w:tab/>
        <w:t>przesyłek</w:t>
      </w:r>
      <w:r w:rsidR="00682D2C">
        <w:rPr>
          <w:rFonts w:ascii="Times New Roman" w:hAnsi="Times New Roman"/>
        </w:rPr>
        <w:t xml:space="preserve"> </w:t>
      </w:r>
      <w:r w:rsidR="00682D2C">
        <w:rPr>
          <w:rFonts w:ascii="Times New Roman" w:hAnsi="Times New Roman"/>
        </w:rPr>
        <w:br/>
      </w:r>
      <w:r w:rsidRPr="00154247">
        <w:rPr>
          <w:rFonts w:ascii="Times New Roman" w:hAnsi="Times New Roman"/>
        </w:rPr>
        <w:t>są szacunkowe i mogą ulec zmianie w zależności od potrzeb Zamawiającego,</w:t>
      </w:r>
      <w:r>
        <w:rPr>
          <w:rFonts w:ascii="Cambria" w:hAnsi="Cambria" w:cs="Cambria"/>
        </w:rPr>
        <w:tab/>
      </w:r>
      <w:r w:rsidR="008B0887">
        <w:rPr>
          <w:rFonts w:ascii="Times New Roman" w:hAnsi="Times New Roman"/>
        </w:rPr>
        <w:t xml:space="preserve">na co </w:t>
      </w:r>
      <w:r w:rsidR="00B86A6E">
        <w:rPr>
          <w:rFonts w:ascii="Times New Roman" w:hAnsi="Times New Roman"/>
        </w:rPr>
        <w:t>Wykonawca</w:t>
      </w:r>
      <w:r w:rsidR="008B0887">
        <w:rPr>
          <w:rFonts w:ascii="Times New Roman" w:hAnsi="Times New Roman"/>
        </w:rPr>
        <w:t xml:space="preserve"> </w:t>
      </w:r>
      <w:r w:rsidRPr="00154247">
        <w:rPr>
          <w:rFonts w:ascii="Times New Roman" w:hAnsi="Times New Roman"/>
        </w:rPr>
        <w:t xml:space="preserve">wyraża zgodę i nie będzie dochodził roszczeń z tytułu zmian ilości </w:t>
      </w:r>
      <w:r w:rsidRPr="00154247">
        <w:rPr>
          <w:rFonts w:ascii="Times New Roman" w:hAnsi="Times New Roman"/>
        </w:rPr>
        <w:tab/>
        <w:t>i rodzajów przesyłek.</w:t>
      </w:r>
    </w:p>
    <w:p w:rsidR="00E0227B" w:rsidRPr="00154247" w:rsidRDefault="00E0227B" w:rsidP="00727683">
      <w:pPr>
        <w:numPr>
          <w:ilvl w:val="0"/>
          <w:numId w:val="1"/>
        </w:numPr>
        <w:tabs>
          <w:tab w:val="left" w:pos="426"/>
          <w:tab w:val="left" w:pos="1620"/>
        </w:tabs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>Oświadczam, że zapoznałem się z Zapytaniem ofertowym i nie wnoszę zastrzeżeń oraz  przyjmuję warunki w nim zawarte.</w:t>
      </w:r>
    </w:p>
    <w:p w:rsidR="00E0227B" w:rsidRPr="00154247" w:rsidRDefault="00E0227B" w:rsidP="00727683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>O</w:t>
      </w:r>
      <w:r w:rsidRPr="00154247">
        <w:rPr>
          <w:rFonts w:ascii="Times New Roman" w:eastAsia="TimesNewRoman" w:hAnsi="Times New Roman"/>
        </w:rPr>
        <w:t>ś</w:t>
      </w:r>
      <w:r w:rsidRPr="00154247">
        <w:rPr>
          <w:rFonts w:ascii="Times New Roman" w:hAnsi="Times New Roman"/>
        </w:rPr>
        <w:t xml:space="preserve">wiadczam, </w:t>
      </w:r>
      <w:r w:rsidRPr="00154247">
        <w:rPr>
          <w:rFonts w:ascii="Times New Roman" w:eastAsia="TimesNewRoman" w:hAnsi="Times New Roman"/>
        </w:rPr>
        <w:t>ż</w:t>
      </w:r>
      <w:r w:rsidRPr="00154247">
        <w:rPr>
          <w:rFonts w:ascii="Times New Roman" w:hAnsi="Times New Roman"/>
        </w:rPr>
        <w:t>e uwa</w:t>
      </w:r>
      <w:r w:rsidRPr="00154247">
        <w:rPr>
          <w:rFonts w:ascii="Times New Roman" w:eastAsia="TimesNewRoman" w:hAnsi="Times New Roman"/>
        </w:rPr>
        <w:t>ż</w:t>
      </w:r>
      <w:r w:rsidRPr="00154247">
        <w:rPr>
          <w:rFonts w:ascii="Times New Roman" w:hAnsi="Times New Roman"/>
        </w:rPr>
        <w:t>amy si</w:t>
      </w:r>
      <w:r w:rsidRPr="00154247">
        <w:rPr>
          <w:rFonts w:ascii="Times New Roman" w:eastAsia="TimesNewRoman" w:hAnsi="Times New Roman"/>
        </w:rPr>
        <w:t xml:space="preserve">ę </w:t>
      </w:r>
      <w:r w:rsidRPr="00154247">
        <w:rPr>
          <w:rFonts w:ascii="Times New Roman" w:hAnsi="Times New Roman"/>
        </w:rPr>
        <w:t>za zwi</w:t>
      </w:r>
      <w:r w:rsidRPr="00154247">
        <w:rPr>
          <w:rFonts w:ascii="Times New Roman" w:eastAsia="TimesNewRoman" w:hAnsi="Times New Roman"/>
        </w:rPr>
        <w:t>ą</w:t>
      </w:r>
      <w:r w:rsidRPr="00154247">
        <w:rPr>
          <w:rFonts w:ascii="Times New Roman" w:hAnsi="Times New Roman"/>
        </w:rPr>
        <w:t>zanych niniejsz</w:t>
      </w:r>
      <w:r w:rsidRPr="00154247">
        <w:rPr>
          <w:rFonts w:ascii="Times New Roman" w:eastAsia="TimesNewRoman" w:hAnsi="Times New Roman"/>
        </w:rPr>
        <w:t xml:space="preserve">ą </w:t>
      </w:r>
      <w:r w:rsidRPr="00154247">
        <w:rPr>
          <w:rFonts w:ascii="Times New Roman" w:hAnsi="Times New Roman"/>
        </w:rPr>
        <w:t>ofert</w:t>
      </w:r>
      <w:r w:rsidRPr="00154247">
        <w:rPr>
          <w:rFonts w:ascii="Times New Roman" w:eastAsia="TimesNewRoman" w:hAnsi="Times New Roman"/>
        </w:rPr>
        <w:t xml:space="preserve">ą </w:t>
      </w:r>
      <w:r w:rsidR="00B86A6E">
        <w:rPr>
          <w:rFonts w:ascii="Times New Roman" w:hAnsi="Times New Roman"/>
        </w:rPr>
        <w:t>na czas wskazany</w:t>
      </w:r>
      <w:r w:rsidRPr="00154247">
        <w:rPr>
          <w:rFonts w:ascii="Times New Roman" w:hAnsi="Times New Roman"/>
        </w:rPr>
        <w:t> w specyfikacji istotnych warunków zamówienia.</w:t>
      </w:r>
    </w:p>
    <w:p w:rsidR="00E0227B" w:rsidRPr="00154247" w:rsidRDefault="00E0227B" w:rsidP="00727683">
      <w:pPr>
        <w:numPr>
          <w:ilvl w:val="0"/>
          <w:numId w:val="1"/>
        </w:numPr>
        <w:tabs>
          <w:tab w:val="left" w:pos="426"/>
          <w:tab w:val="left" w:pos="1620"/>
        </w:tabs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>W przypadku ud</w:t>
      </w:r>
      <w:r w:rsidR="00B86A6E">
        <w:rPr>
          <w:rFonts w:ascii="Times New Roman" w:hAnsi="Times New Roman"/>
        </w:rPr>
        <w:t xml:space="preserve">zielenia zamówienia zobowiązuję się do </w:t>
      </w:r>
      <w:r w:rsidRPr="00154247">
        <w:rPr>
          <w:rFonts w:ascii="Times New Roman" w:hAnsi="Times New Roman"/>
        </w:rPr>
        <w:t xml:space="preserve">zawarcia umowy </w:t>
      </w:r>
      <w:r w:rsidR="00B86A6E">
        <w:rPr>
          <w:rFonts w:ascii="Times New Roman" w:hAnsi="Times New Roman"/>
        </w:rPr>
        <w:t>w miejscu</w:t>
      </w:r>
      <w:r w:rsidRPr="00154247">
        <w:rPr>
          <w:rFonts w:ascii="Times New Roman" w:hAnsi="Times New Roman"/>
        </w:rPr>
        <w:t> i terminie wskazanym przez Zamawiającego.</w:t>
      </w:r>
    </w:p>
    <w:p w:rsidR="00D166C9" w:rsidRPr="00D166C9" w:rsidRDefault="00E0227B" w:rsidP="00D166C9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>Oświadczam, iż zaoferowane ceny jednostkowe podane w niniejszym</w:t>
      </w:r>
      <w:r w:rsidR="00B86A6E">
        <w:rPr>
          <w:rFonts w:ascii="Times New Roman" w:hAnsi="Times New Roman"/>
        </w:rPr>
        <w:t xml:space="preserve"> formularzu nie ulegną </w:t>
      </w:r>
      <w:r w:rsidRPr="00154247">
        <w:rPr>
          <w:rFonts w:ascii="Times New Roman" w:hAnsi="Times New Roman"/>
        </w:rPr>
        <w:t xml:space="preserve">zmianie </w:t>
      </w:r>
      <w:r w:rsidRPr="00D166C9">
        <w:rPr>
          <w:rFonts w:ascii="Times New Roman" w:hAnsi="Times New Roman"/>
        </w:rPr>
        <w:t>przez cały okres trwania umowy.</w:t>
      </w:r>
    </w:p>
    <w:p w:rsidR="00D166C9" w:rsidRPr="00D166C9" w:rsidRDefault="00D166C9" w:rsidP="00D166C9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Theme="minorHAnsi" w:hAnsi="Times New Roman"/>
          <w:lang w:eastAsia="en-US"/>
        </w:rPr>
      </w:pPr>
      <w:r w:rsidRPr="00D166C9">
        <w:rPr>
          <w:rFonts w:ascii="Times New Roman" w:eastAsiaTheme="minorHAnsi" w:hAnsi="Times New Roman"/>
          <w:lang w:eastAsia="en-US"/>
        </w:rPr>
        <w:t>Wypełniłem</w:t>
      </w:r>
      <w:r>
        <w:rPr>
          <w:rFonts w:ascii="Times New Roman" w:eastAsiaTheme="minorHAnsi" w:hAnsi="Times New Roman"/>
          <w:lang w:eastAsia="en-US"/>
        </w:rPr>
        <w:t>/wypełniliśmy</w:t>
      </w:r>
      <w:r w:rsidRPr="00D166C9">
        <w:rPr>
          <w:rFonts w:ascii="Times New Roman" w:eastAsiaTheme="minorHAnsi" w:hAnsi="Times New Roman"/>
          <w:lang w:eastAsia="en-US"/>
        </w:rPr>
        <w:t xml:space="preserve"> obowiązki informacyjne przewidziane w art. 13 lub art. 14 RODO</w:t>
      </w:r>
      <w:r w:rsidRPr="00D166C9">
        <w:rPr>
          <w:rFonts w:ascii="Times New Roman" w:eastAsiaTheme="minorHAnsi" w:hAnsi="Times New Roman"/>
          <w:vertAlign w:val="superscript"/>
          <w:lang w:eastAsia="en-US"/>
        </w:rPr>
        <w:t xml:space="preserve">1 </w:t>
      </w:r>
      <w:r w:rsidRPr="00D166C9">
        <w:rPr>
          <w:rFonts w:ascii="Times New Roman" w:eastAsiaTheme="minorHAnsi" w:hAnsi="Times New Roman"/>
          <w:lang w:eastAsia="en-US"/>
        </w:rPr>
        <w:t>wobec osób fizycznych, od których dane osobowe bezpośrednio lub pośrednio pozyskałem w celu ubiegania się o udzielenie zamówienia publicznego w niniejszym postępowaniu (w przypadku, gdy Wykonawca przekazuje dane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D166C9">
        <w:rPr>
          <w:rFonts w:ascii="Times New Roman" w:eastAsiaTheme="minorHAnsi" w:hAnsi="Times New Roman"/>
          <w:lang w:eastAsia="en-US"/>
        </w:rPr>
        <w:t>osobowe inne ni</w:t>
      </w:r>
      <w:r>
        <w:rPr>
          <w:rFonts w:ascii="Times New Roman" w:eastAsiaTheme="minorHAnsi" w:hAnsi="Times New Roman"/>
          <w:lang w:eastAsia="en-US"/>
        </w:rPr>
        <w:t>ż</w:t>
      </w:r>
      <w:r w:rsidRPr="00D166C9">
        <w:rPr>
          <w:rFonts w:ascii="Times New Roman" w:eastAsiaTheme="minorHAnsi" w:hAnsi="Times New Roman"/>
          <w:lang w:eastAsia="en-US"/>
        </w:rPr>
        <w:t xml:space="preserve"> jego bezpośrednio dotyczące i nie zachodzi wyłączenie</w:t>
      </w:r>
    </w:p>
    <w:p w:rsidR="00D166C9" w:rsidRDefault="00D166C9" w:rsidP="00D166C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166C9">
        <w:rPr>
          <w:rFonts w:ascii="Times New Roman" w:eastAsiaTheme="minorHAnsi" w:hAnsi="Times New Roman"/>
          <w:lang w:eastAsia="en-US"/>
        </w:rPr>
        <w:t>stosowania obowiązku informacyjnego, stosownie do art. 13 ust. 4 lub art. 14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D166C9">
        <w:rPr>
          <w:rFonts w:ascii="Times New Roman" w:eastAsiaTheme="minorHAnsi" w:hAnsi="Times New Roman"/>
          <w:lang w:eastAsia="en-US"/>
        </w:rPr>
        <w:t>ust. 5 RODO)</w:t>
      </w:r>
      <w:r>
        <w:rPr>
          <w:rFonts w:ascii="Times New Roman" w:eastAsiaTheme="minorHAnsi" w:hAnsi="Times New Roman"/>
          <w:lang w:eastAsia="en-US"/>
        </w:rPr>
        <w:t>.</w:t>
      </w:r>
    </w:p>
    <w:p w:rsidR="00D166C9" w:rsidRPr="00D166C9" w:rsidRDefault="00370453" w:rsidP="00D166C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Z</w:t>
      </w:r>
      <w:r w:rsidR="00D166C9" w:rsidRPr="00D166C9">
        <w:rPr>
          <w:rFonts w:ascii="Times New Roman" w:eastAsiaTheme="minorHAnsi" w:hAnsi="Times New Roman"/>
          <w:lang w:eastAsia="en-US"/>
        </w:rPr>
        <w:t>apoznałem/</w:t>
      </w:r>
      <w:r w:rsidR="00D166C9">
        <w:rPr>
          <w:rFonts w:ascii="Times New Roman" w:eastAsiaTheme="minorHAnsi" w:hAnsi="Times New Roman"/>
          <w:lang w:eastAsia="en-US"/>
        </w:rPr>
        <w:t>zapoznaliśmy</w:t>
      </w:r>
      <w:r w:rsidR="00D166C9" w:rsidRPr="00D166C9">
        <w:rPr>
          <w:rFonts w:ascii="Times New Roman" w:eastAsiaTheme="minorHAnsi" w:hAnsi="Times New Roman"/>
          <w:lang w:eastAsia="en-US"/>
        </w:rPr>
        <w:t xml:space="preserve"> si</w:t>
      </w:r>
      <w:r w:rsidR="00D166C9">
        <w:rPr>
          <w:rFonts w:ascii="Times New Roman" w:eastAsiaTheme="minorHAnsi" w:hAnsi="Times New Roman"/>
          <w:lang w:eastAsia="en-US"/>
        </w:rPr>
        <w:t>ę</w:t>
      </w:r>
      <w:r w:rsidR="00D166C9" w:rsidRPr="00D166C9">
        <w:rPr>
          <w:rFonts w:ascii="Times New Roman" w:eastAsiaTheme="minorHAnsi" w:hAnsi="Times New Roman"/>
          <w:lang w:eastAsia="en-US"/>
        </w:rPr>
        <w:t xml:space="preserve"> z klauzulą w zakresie ochrony danych osobowych (str.</w:t>
      </w:r>
      <w:r w:rsidR="00B2328E">
        <w:rPr>
          <w:rFonts w:ascii="Times New Roman" w:eastAsiaTheme="minorHAnsi" w:hAnsi="Times New Roman"/>
          <w:lang w:eastAsia="en-US"/>
        </w:rPr>
        <w:t>8</w:t>
      </w:r>
    </w:p>
    <w:p w:rsidR="00682D2C" w:rsidRPr="00D166C9" w:rsidRDefault="00D166C9" w:rsidP="00D166C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166C9">
        <w:rPr>
          <w:rFonts w:ascii="Times New Roman" w:eastAsiaTheme="minorHAnsi" w:hAnsi="Times New Roman"/>
          <w:lang w:eastAsia="en-US"/>
        </w:rPr>
        <w:t>ni</w:t>
      </w:r>
      <w:r w:rsidR="00B2328E">
        <w:rPr>
          <w:rFonts w:ascii="Times New Roman" w:eastAsiaTheme="minorHAnsi" w:hAnsi="Times New Roman"/>
          <w:lang w:eastAsia="en-US"/>
        </w:rPr>
        <w:t>niejszego zapytania ofertowego).</w:t>
      </w:r>
    </w:p>
    <w:p w:rsidR="00E0227B" w:rsidRDefault="00E0227B" w:rsidP="00727683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0F57" w:rsidRDefault="00280F57" w:rsidP="00280F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                                       ………………………………………….</w:t>
      </w:r>
    </w:p>
    <w:p w:rsidR="00370453" w:rsidRPr="00370453" w:rsidRDefault="00280F57" w:rsidP="00280F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0453">
        <w:rPr>
          <w:rFonts w:ascii="Times New Roman" w:hAnsi="Times New Roman"/>
          <w:sz w:val="20"/>
          <w:szCs w:val="20"/>
        </w:rPr>
        <w:t xml:space="preserve">              </w:t>
      </w:r>
      <w:r w:rsidRPr="00370453">
        <w:rPr>
          <w:rFonts w:ascii="Times New Roman" w:hAnsi="Times New Roman"/>
          <w:sz w:val="18"/>
          <w:szCs w:val="18"/>
        </w:rPr>
        <w:t xml:space="preserve">Miejscowość, data                                                              </w:t>
      </w:r>
      <w:r w:rsidR="00370453" w:rsidRPr="00370453">
        <w:rPr>
          <w:rFonts w:ascii="Times New Roman" w:hAnsi="Times New Roman"/>
          <w:sz w:val="18"/>
          <w:szCs w:val="18"/>
        </w:rPr>
        <w:t xml:space="preserve">        </w:t>
      </w:r>
      <w:r w:rsidR="00370453">
        <w:rPr>
          <w:rFonts w:ascii="Times New Roman" w:hAnsi="Times New Roman"/>
          <w:sz w:val="18"/>
          <w:szCs w:val="18"/>
        </w:rPr>
        <w:t xml:space="preserve">             </w:t>
      </w:r>
      <w:r w:rsidR="00370453" w:rsidRPr="00370453">
        <w:rPr>
          <w:rFonts w:ascii="Times New Roman" w:hAnsi="Times New Roman"/>
          <w:sz w:val="18"/>
          <w:szCs w:val="18"/>
        </w:rPr>
        <w:t xml:space="preserve">  </w:t>
      </w:r>
      <w:r w:rsidRPr="00370453">
        <w:rPr>
          <w:rFonts w:ascii="Times New Roman" w:hAnsi="Times New Roman"/>
          <w:sz w:val="18"/>
          <w:szCs w:val="18"/>
        </w:rPr>
        <w:t xml:space="preserve"> Podpis/y osób upoważnionej/ych                                                                                                               </w:t>
      </w:r>
      <w:r w:rsidR="00370453" w:rsidRPr="00370453">
        <w:rPr>
          <w:rFonts w:ascii="Times New Roman" w:hAnsi="Times New Roman"/>
          <w:sz w:val="18"/>
          <w:szCs w:val="18"/>
        </w:rPr>
        <w:t xml:space="preserve">                       </w:t>
      </w:r>
    </w:p>
    <w:p w:rsidR="00280F57" w:rsidRDefault="00370453" w:rsidP="00280F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045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370453">
        <w:rPr>
          <w:rFonts w:ascii="Times New Roman" w:hAnsi="Times New Roman"/>
          <w:sz w:val="18"/>
          <w:szCs w:val="18"/>
        </w:rPr>
        <w:t xml:space="preserve"> </w:t>
      </w:r>
      <w:r w:rsidR="00280F57" w:rsidRPr="00370453">
        <w:rPr>
          <w:rFonts w:ascii="Times New Roman" w:hAnsi="Times New Roman"/>
          <w:sz w:val="18"/>
          <w:szCs w:val="18"/>
        </w:rPr>
        <w:t>do reprezentowania firmy</w:t>
      </w:r>
    </w:p>
    <w:p w:rsidR="00B2328E" w:rsidRDefault="00B2328E" w:rsidP="00280F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328E" w:rsidRDefault="00B2328E" w:rsidP="00280F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328E" w:rsidRDefault="00B2328E" w:rsidP="00280F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328E" w:rsidRPr="00B2328E" w:rsidRDefault="00B2328E" w:rsidP="00B2328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B2328E">
        <w:rPr>
          <w:rFonts w:ascii="Times New Roman" w:eastAsiaTheme="minorHAnsi" w:hAnsi="Times New Roman"/>
          <w:sz w:val="16"/>
          <w:szCs w:val="16"/>
          <w:vertAlign w:val="superscript"/>
          <w:lang w:eastAsia="en-US"/>
        </w:rPr>
        <w:t>1</w:t>
      </w:r>
      <w:r w:rsidRPr="00B2328E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>R</w:t>
      </w:r>
      <w:r w:rsidRPr="00B2328E">
        <w:rPr>
          <w:rFonts w:ascii="Times New Roman" w:eastAsiaTheme="minorHAnsi" w:hAnsi="Times New Roman"/>
          <w:sz w:val="16"/>
          <w:szCs w:val="16"/>
          <w:lang w:eastAsia="en-US"/>
        </w:rPr>
        <w:t>ozporządzenie Parlamentu Europejskiego i Rady (UE) 2016/679 z dnia 27 kwietnia 2016 r. w sprawie ochrony osób fizycznych</w:t>
      </w:r>
    </w:p>
    <w:p w:rsidR="00B2328E" w:rsidRPr="00B2328E" w:rsidRDefault="00B2328E" w:rsidP="00B2328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B2328E">
        <w:rPr>
          <w:rFonts w:ascii="Times New Roman" w:eastAsiaTheme="minorHAnsi" w:hAnsi="Times New Roman"/>
          <w:sz w:val="16"/>
          <w:szCs w:val="16"/>
          <w:lang w:eastAsia="en-US"/>
        </w:rPr>
        <w:t>w związku z przetwarzaniem danych osobowych i w sprawie swobodnego przepływu takich danych oraz uchylenia dyrektywy</w:t>
      </w:r>
    </w:p>
    <w:p w:rsidR="001E7882" w:rsidRPr="00B2328E" w:rsidRDefault="00B2328E" w:rsidP="00B2328E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B2328E">
        <w:rPr>
          <w:rFonts w:ascii="Times New Roman" w:eastAsiaTheme="minorHAnsi" w:hAnsi="Times New Roman"/>
          <w:sz w:val="16"/>
          <w:szCs w:val="16"/>
          <w:lang w:eastAsia="en-US"/>
        </w:rPr>
        <w:t>95/46/WE (ogólne rozporządzenie o ochronie danych) (Dz. Urz. UE L 119 z 04.05.2016, str. 1).</w:t>
      </w:r>
    </w:p>
    <w:sectPr w:rsidR="001E7882" w:rsidRPr="00B2328E" w:rsidSect="000047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66C" w:rsidRDefault="003E166C" w:rsidP="00B81A93">
      <w:pPr>
        <w:spacing w:after="0" w:line="240" w:lineRule="auto"/>
      </w:pPr>
      <w:r>
        <w:separator/>
      </w:r>
    </w:p>
  </w:endnote>
  <w:endnote w:type="continuationSeparator" w:id="1">
    <w:p w:rsidR="003E166C" w:rsidRDefault="003E166C" w:rsidP="00B8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126261"/>
      <w:docPartObj>
        <w:docPartGallery w:val="Page Numbers (Bottom of Page)"/>
        <w:docPartUnique/>
      </w:docPartObj>
    </w:sdtPr>
    <w:sdtContent>
      <w:p w:rsidR="00B2328E" w:rsidRDefault="00370453">
        <w:pPr>
          <w:pStyle w:val="Stopka"/>
          <w:jc w:val="center"/>
          <w:rPr>
            <w:noProof/>
          </w:rPr>
        </w:pPr>
        <w:fldSimple w:instr="PAGE   \* MERGEFORMAT">
          <w:r w:rsidR="00B2328E">
            <w:rPr>
              <w:noProof/>
            </w:rPr>
            <w:t>1</w:t>
          </w:r>
        </w:fldSimple>
      </w:p>
      <w:p w:rsidR="00370453" w:rsidRDefault="00370453">
        <w:pPr>
          <w:pStyle w:val="Stopka"/>
          <w:jc w:val="center"/>
        </w:pPr>
      </w:p>
    </w:sdtContent>
  </w:sdt>
  <w:p w:rsidR="00370453" w:rsidRDefault="003704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66C" w:rsidRDefault="003E166C" w:rsidP="00B81A93">
      <w:pPr>
        <w:spacing w:after="0" w:line="240" w:lineRule="auto"/>
      </w:pPr>
      <w:r>
        <w:separator/>
      </w:r>
    </w:p>
  </w:footnote>
  <w:footnote w:type="continuationSeparator" w:id="1">
    <w:p w:rsidR="003E166C" w:rsidRDefault="003E166C" w:rsidP="00B8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53" w:rsidRDefault="00370453">
    <w:pPr>
      <w:pStyle w:val="Nagwek"/>
      <w:jc w:val="center"/>
    </w:pPr>
  </w:p>
  <w:p w:rsidR="00370453" w:rsidRDefault="003704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AE2"/>
    <w:rsid w:val="000047D8"/>
    <w:rsid w:val="00054237"/>
    <w:rsid w:val="000729D3"/>
    <w:rsid w:val="00084F0A"/>
    <w:rsid w:val="000F3F8E"/>
    <w:rsid w:val="001058CA"/>
    <w:rsid w:val="00135F99"/>
    <w:rsid w:val="00154247"/>
    <w:rsid w:val="001D4611"/>
    <w:rsid w:val="001E7882"/>
    <w:rsid w:val="002303FD"/>
    <w:rsid w:val="00243B98"/>
    <w:rsid w:val="00280F57"/>
    <w:rsid w:val="002E1001"/>
    <w:rsid w:val="00305EB8"/>
    <w:rsid w:val="00325650"/>
    <w:rsid w:val="00334063"/>
    <w:rsid w:val="00370453"/>
    <w:rsid w:val="003959A1"/>
    <w:rsid w:val="003E166C"/>
    <w:rsid w:val="004153CF"/>
    <w:rsid w:val="0047056E"/>
    <w:rsid w:val="0047272E"/>
    <w:rsid w:val="00486BE7"/>
    <w:rsid w:val="00541D1D"/>
    <w:rsid w:val="00572D15"/>
    <w:rsid w:val="00582CEA"/>
    <w:rsid w:val="00623E3E"/>
    <w:rsid w:val="00682D2C"/>
    <w:rsid w:val="006C4AE2"/>
    <w:rsid w:val="0071116C"/>
    <w:rsid w:val="00727683"/>
    <w:rsid w:val="00736EA9"/>
    <w:rsid w:val="007E4AC0"/>
    <w:rsid w:val="007F42F5"/>
    <w:rsid w:val="007F4FC7"/>
    <w:rsid w:val="00857FB9"/>
    <w:rsid w:val="00884633"/>
    <w:rsid w:val="008B0887"/>
    <w:rsid w:val="008B5F57"/>
    <w:rsid w:val="008D1258"/>
    <w:rsid w:val="0092615F"/>
    <w:rsid w:val="00944214"/>
    <w:rsid w:val="009A0A5D"/>
    <w:rsid w:val="009F440C"/>
    <w:rsid w:val="00AB7C5A"/>
    <w:rsid w:val="00AC6983"/>
    <w:rsid w:val="00AE355E"/>
    <w:rsid w:val="00B02432"/>
    <w:rsid w:val="00B2328E"/>
    <w:rsid w:val="00B310E1"/>
    <w:rsid w:val="00B81A93"/>
    <w:rsid w:val="00B86A6E"/>
    <w:rsid w:val="00B90067"/>
    <w:rsid w:val="00BA3DE8"/>
    <w:rsid w:val="00C23358"/>
    <w:rsid w:val="00CA6E59"/>
    <w:rsid w:val="00D166C9"/>
    <w:rsid w:val="00D52362"/>
    <w:rsid w:val="00D6354F"/>
    <w:rsid w:val="00D757E5"/>
    <w:rsid w:val="00DA5912"/>
    <w:rsid w:val="00E0227B"/>
    <w:rsid w:val="00E13B89"/>
    <w:rsid w:val="00EB6C01"/>
    <w:rsid w:val="00EE2611"/>
    <w:rsid w:val="00EE44BE"/>
    <w:rsid w:val="00FD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27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2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E0227B"/>
    <w:pPr>
      <w:ind w:left="720"/>
    </w:pPr>
  </w:style>
  <w:style w:type="paragraph" w:customStyle="1" w:styleId="Tekstpodstawowywcity31">
    <w:name w:val="Tekst podstawowy wcięty 31"/>
    <w:basedOn w:val="Normalny"/>
    <w:rsid w:val="00E0227B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A93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A93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A9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26</cp:revision>
  <cp:lastPrinted>2018-11-29T12:27:00Z</cp:lastPrinted>
  <dcterms:created xsi:type="dcterms:W3CDTF">2015-12-01T09:15:00Z</dcterms:created>
  <dcterms:modified xsi:type="dcterms:W3CDTF">2018-11-29T12:27:00Z</dcterms:modified>
</cp:coreProperties>
</file>