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2" w:rsidRPr="006175E1" w:rsidRDefault="009A6B92" w:rsidP="009A6B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Włoszczowa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="00DE57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5DE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7A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E57A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B92" w:rsidRPr="00356D1E" w:rsidRDefault="009A6B92" w:rsidP="009A6B92">
      <w:pPr>
        <w:rPr>
          <w:rFonts w:ascii="Times New Roman" w:hAnsi="Times New Roman" w:cs="Times New Roman"/>
          <w:b/>
          <w:u w:val="single"/>
        </w:rPr>
      </w:pPr>
      <w:r w:rsidRPr="00356D1E">
        <w:rPr>
          <w:rFonts w:ascii="Times New Roman" w:hAnsi="Times New Roman" w:cs="Times New Roman"/>
          <w:b/>
          <w:u w:val="single"/>
        </w:rPr>
        <w:t>AG.</w:t>
      </w:r>
      <w:r w:rsidR="00DE57A2">
        <w:rPr>
          <w:rFonts w:ascii="Times New Roman" w:hAnsi="Times New Roman" w:cs="Times New Roman"/>
          <w:b/>
          <w:u w:val="single"/>
        </w:rPr>
        <w:t>5540</w:t>
      </w:r>
      <w:r>
        <w:rPr>
          <w:rFonts w:ascii="Times New Roman" w:hAnsi="Times New Roman" w:cs="Times New Roman"/>
          <w:b/>
          <w:u w:val="single"/>
        </w:rPr>
        <w:t>.</w:t>
      </w:r>
      <w:r w:rsidR="00DE57A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.</w:t>
      </w:r>
      <w:r w:rsidR="00DE57A2">
        <w:rPr>
          <w:rFonts w:ascii="Times New Roman" w:hAnsi="Times New Roman" w:cs="Times New Roman"/>
          <w:b/>
          <w:u w:val="single"/>
        </w:rPr>
        <w:t>2019</w:t>
      </w:r>
      <w:r w:rsidRPr="00356D1E">
        <w:rPr>
          <w:rFonts w:ascii="Times New Roman" w:hAnsi="Times New Roman" w:cs="Times New Roman"/>
          <w:b/>
          <w:u w:val="single"/>
        </w:rPr>
        <w:t>.I</w:t>
      </w:r>
    </w:p>
    <w:p w:rsidR="00DE57A2" w:rsidRDefault="009A6B92" w:rsidP="00004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:rsidR="00DE57A2" w:rsidRDefault="009A6B92" w:rsidP="00DE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</w:t>
      </w:r>
      <w:r w:rsidR="00DE5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OPRACOWANIE INSTRUKCJI BEZPIECZEŃSTWA POŻAROWEGO </w:t>
      </w:r>
    </w:p>
    <w:p w:rsidR="009A6B92" w:rsidRDefault="00DE57A2" w:rsidP="00DE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E57A2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9A6B92" w:rsidRPr="00DE57A2">
        <w:rPr>
          <w:rFonts w:ascii="Times New Roman" w:eastAsia="Times New Roman" w:hAnsi="Times New Roman" w:cs="Times New Roman"/>
          <w:sz w:val="24"/>
          <w:szCs w:val="24"/>
        </w:rPr>
        <w:t xml:space="preserve"> wartości</w:t>
      </w:r>
      <w:r w:rsidR="009A6B92" w:rsidRPr="006175E1">
        <w:rPr>
          <w:rFonts w:ascii="Times New Roman" w:eastAsia="Times New Roman" w:hAnsi="Times New Roman" w:cs="Times New Roman"/>
          <w:sz w:val="24"/>
          <w:szCs w:val="24"/>
        </w:rPr>
        <w:t xml:space="preserve"> szacunkowej nie przekraczającej kwoty 30.000 EURO</w:t>
      </w:r>
      <w:r w:rsidR="009A6B9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A6B92" w:rsidRPr="006175E1">
        <w:rPr>
          <w:rFonts w:ascii="Times New Roman" w:eastAsia="Times New Roman" w:hAnsi="Times New Roman" w:cs="Times New Roman"/>
          <w:sz w:val="24"/>
          <w:szCs w:val="24"/>
        </w:rPr>
        <w:t xml:space="preserve">zgodnie z art. 4 pkt. 8 ustawy Prawo zamówień publicznych </w:t>
      </w:r>
      <w:r w:rsidR="009A6B9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6B92" w:rsidRPr="006175E1">
        <w:rPr>
          <w:rFonts w:ascii="Times New Roman" w:eastAsia="Times New Roman" w:hAnsi="Times New Roman" w:cs="Times New Roman"/>
          <w:sz w:val="24"/>
          <w:szCs w:val="24"/>
        </w:rPr>
        <w:t>t. j.</w:t>
      </w:r>
      <w:r w:rsidR="009A6B92">
        <w:rPr>
          <w:rFonts w:ascii="Times New Roman" w:eastAsia="Times New Roman" w:hAnsi="Times New Roman" w:cs="Times New Roman"/>
          <w:sz w:val="24"/>
          <w:szCs w:val="24"/>
        </w:rPr>
        <w:t xml:space="preserve"> Dz. U. </w:t>
      </w:r>
      <w:r w:rsidR="009A6B92" w:rsidRPr="006175E1">
        <w:rPr>
          <w:rFonts w:ascii="Times New Roman" w:eastAsia="Times New Roman" w:hAnsi="Times New Roman" w:cs="Times New Roman"/>
          <w:sz w:val="24"/>
          <w:szCs w:val="24"/>
        </w:rPr>
        <w:t xml:space="preserve"> z 201</w:t>
      </w:r>
      <w:r w:rsidR="009A6B92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9A6B92" w:rsidRPr="006175E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9A6B92">
        <w:rPr>
          <w:rFonts w:ascii="Times New Roman" w:eastAsia="Times New Roman" w:hAnsi="Times New Roman" w:cs="Times New Roman"/>
          <w:sz w:val="24"/>
          <w:szCs w:val="24"/>
        </w:rPr>
        <w:t>1986</w:t>
      </w:r>
      <w:r w:rsidR="009A6B92" w:rsidRPr="006175E1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="009A6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7A2" w:rsidRDefault="00DE57A2" w:rsidP="00DE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B92" w:rsidRPr="006175E1" w:rsidRDefault="009A6B92" w:rsidP="009A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</w:rPr>
        <w:t>I. ZAMAWIAJĄCY</w:t>
      </w:r>
    </w:p>
    <w:p w:rsidR="009A6B92" w:rsidRDefault="009A6B92" w:rsidP="009A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DF4">
        <w:rPr>
          <w:rFonts w:ascii="Times New Roman" w:eastAsia="Times New Roman" w:hAnsi="Times New Roman" w:cs="Times New Roman"/>
          <w:b/>
          <w:sz w:val="24"/>
          <w:szCs w:val="24"/>
        </w:rPr>
        <w:t>Powiat Włoszczowski – Starostwo Powiatowe we Włoszczowie</w:t>
      </w:r>
      <w:r w:rsidRPr="00C10DF4">
        <w:rPr>
          <w:rFonts w:ascii="Times New Roman" w:eastAsia="Times New Roman" w:hAnsi="Times New Roman" w:cs="Times New Roman"/>
          <w:b/>
          <w:sz w:val="24"/>
          <w:szCs w:val="24"/>
        </w:rPr>
        <w:br/>
        <w:t>ul. Wiśniowa 10</w:t>
      </w:r>
      <w:r w:rsidRPr="00C10DF4">
        <w:rPr>
          <w:rFonts w:ascii="Times New Roman" w:eastAsia="Times New Roman" w:hAnsi="Times New Roman" w:cs="Times New Roman"/>
          <w:b/>
          <w:sz w:val="24"/>
          <w:szCs w:val="24"/>
        </w:rPr>
        <w:br/>
        <w:t>29-100 Włoszczowa</w:t>
      </w:r>
      <w:r w:rsidRPr="00C10DF4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NIP 609 007 22 93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175E1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39 44 977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Fax. 41/39 44 965</w:t>
      </w:r>
    </w:p>
    <w:p w:rsidR="009A6B92" w:rsidRDefault="00DE359B" w:rsidP="009A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9A6B92" w:rsidRPr="0024582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administracja@powiat-wloszczowa.pl</w:t>
        </w:r>
      </w:hyperlink>
      <w:r w:rsidR="009A6B92" w:rsidRPr="002458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</w:p>
    <w:p w:rsidR="00DE57A2" w:rsidRDefault="00DE57A2" w:rsidP="009A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9A6B92" w:rsidRPr="006175E1" w:rsidRDefault="009A6B92" w:rsidP="009A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</w:rPr>
        <w:t>II.PRZEDMIOT ZAPYTANIA OFERTOWEGO</w:t>
      </w:r>
    </w:p>
    <w:p w:rsidR="009A6B92" w:rsidRPr="003D118C" w:rsidRDefault="003D118C" w:rsidP="000863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1.</w:t>
      </w:r>
      <w:r w:rsidR="009A6B92" w:rsidRPr="00786787">
        <w:rPr>
          <w:rFonts w:ascii="Times New Roman" w:hAnsi="Times New Roman"/>
          <w:sz w:val="24"/>
          <w:szCs w:val="24"/>
        </w:rPr>
        <w:t xml:space="preserve">Przedmiotem zamówienia jest opracowania instrukcji bezpieczeństwa pożarowego </w:t>
      </w:r>
      <w:r w:rsidR="00786787" w:rsidRPr="00786787">
        <w:rPr>
          <w:rFonts w:ascii="Times New Roman" w:hAnsi="Times New Roman"/>
          <w:sz w:val="24"/>
          <w:szCs w:val="24"/>
        </w:rPr>
        <w:br/>
      </w:r>
      <w:r w:rsidR="009A6B92" w:rsidRPr="00786787">
        <w:rPr>
          <w:rFonts w:ascii="Times New Roman" w:hAnsi="Times New Roman"/>
          <w:sz w:val="24"/>
          <w:szCs w:val="24"/>
        </w:rPr>
        <w:t>dla obiektu</w:t>
      </w:r>
      <w:r w:rsidR="00F45DEE">
        <w:rPr>
          <w:rFonts w:ascii="Times New Roman" w:hAnsi="Times New Roman"/>
          <w:sz w:val="24"/>
          <w:szCs w:val="24"/>
        </w:rPr>
        <w:t xml:space="preserve"> - budynku</w:t>
      </w:r>
      <w:r w:rsidR="009A6B92" w:rsidRPr="00786787">
        <w:rPr>
          <w:rFonts w:ascii="Times New Roman" w:hAnsi="Times New Roman"/>
          <w:sz w:val="24"/>
          <w:szCs w:val="24"/>
        </w:rPr>
        <w:t xml:space="preserve"> </w:t>
      </w:r>
      <w:r w:rsidRPr="00786787">
        <w:rPr>
          <w:rFonts w:ascii="Times New Roman" w:hAnsi="Times New Roman"/>
          <w:sz w:val="24"/>
          <w:szCs w:val="24"/>
        </w:rPr>
        <w:t>Starostwa Powiatowego we Włoszczowie</w:t>
      </w:r>
      <w:r w:rsidR="009A6B92" w:rsidRPr="00786787">
        <w:rPr>
          <w:rFonts w:ascii="Times New Roman" w:hAnsi="Times New Roman"/>
          <w:sz w:val="24"/>
          <w:szCs w:val="24"/>
        </w:rPr>
        <w:t xml:space="preserve">, ul. </w:t>
      </w:r>
      <w:r w:rsidRPr="00786787">
        <w:rPr>
          <w:rFonts w:ascii="Times New Roman" w:hAnsi="Times New Roman"/>
          <w:sz w:val="24"/>
          <w:szCs w:val="24"/>
        </w:rPr>
        <w:t>Wiśniowa 10</w:t>
      </w:r>
      <w:r w:rsidR="00786787" w:rsidRPr="00786787">
        <w:rPr>
          <w:rFonts w:ascii="Times New Roman" w:hAnsi="Times New Roman"/>
          <w:sz w:val="24"/>
          <w:szCs w:val="24"/>
        </w:rPr>
        <w:t xml:space="preserve"> </w:t>
      </w:r>
      <w:r w:rsidR="00004105">
        <w:rPr>
          <w:rFonts w:ascii="Times New Roman" w:hAnsi="Times New Roman"/>
          <w:sz w:val="24"/>
          <w:szCs w:val="24"/>
        </w:rPr>
        <w:br/>
      </w:r>
      <w:r w:rsidR="00786787" w:rsidRPr="00786787">
        <w:rPr>
          <w:rFonts w:ascii="Times New Roman" w:hAnsi="Times New Roman" w:cs="Times New Roman"/>
          <w:bCs/>
          <w:sz w:val="24"/>
          <w:szCs w:val="24"/>
        </w:rPr>
        <w:t xml:space="preserve">w wersji papierowej – 2 egzemplarze </w:t>
      </w:r>
      <w:r w:rsidR="00086386">
        <w:rPr>
          <w:rFonts w:ascii="Times New Roman" w:hAnsi="Times New Roman" w:cs="Times New Roman"/>
          <w:bCs/>
          <w:sz w:val="24"/>
          <w:szCs w:val="24"/>
        </w:rPr>
        <w:t xml:space="preserve">oraz w </w:t>
      </w:r>
      <w:r w:rsidR="00786787" w:rsidRPr="00786787">
        <w:rPr>
          <w:rFonts w:ascii="Times New Roman" w:hAnsi="Times New Roman" w:cs="Times New Roman"/>
          <w:bCs/>
          <w:sz w:val="24"/>
          <w:szCs w:val="24"/>
        </w:rPr>
        <w:t>wersji elektronicznej</w:t>
      </w:r>
      <w:r w:rsidR="0008638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04105">
        <w:rPr>
          <w:rFonts w:ascii="Times New Roman" w:hAnsi="Times New Roman" w:cs="Times New Roman"/>
          <w:bCs/>
          <w:sz w:val="24"/>
          <w:szCs w:val="24"/>
        </w:rPr>
        <w:t xml:space="preserve">zapis w formacie PDF </w:t>
      </w:r>
      <w:r w:rsidR="00004105">
        <w:rPr>
          <w:rFonts w:ascii="Times New Roman" w:hAnsi="Times New Roman" w:cs="Times New Roman"/>
          <w:bCs/>
          <w:sz w:val="24"/>
          <w:szCs w:val="24"/>
        </w:rPr>
        <w:br/>
        <w:t xml:space="preserve">na </w:t>
      </w:r>
      <w:r w:rsidR="00786787" w:rsidRPr="00786787">
        <w:rPr>
          <w:rFonts w:ascii="Times New Roman" w:hAnsi="Times New Roman" w:cs="Times New Roman"/>
          <w:bCs/>
          <w:sz w:val="24"/>
          <w:szCs w:val="24"/>
        </w:rPr>
        <w:t>pły</w:t>
      </w:r>
      <w:r w:rsidR="00004105">
        <w:rPr>
          <w:rFonts w:ascii="Times New Roman" w:hAnsi="Times New Roman" w:cs="Times New Roman"/>
          <w:bCs/>
          <w:sz w:val="24"/>
          <w:szCs w:val="24"/>
        </w:rPr>
        <w:t xml:space="preserve">cie </w:t>
      </w:r>
      <w:r w:rsidR="00786787" w:rsidRPr="00786787">
        <w:rPr>
          <w:rFonts w:ascii="Times New Roman" w:hAnsi="Times New Roman" w:cs="Times New Roman"/>
          <w:bCs/>
          <w:sz w:val="24"/>
          <w:szCs w:val="24"/>
        </w:rPr>
        <w:t xml:space="preserve"> CD</w:t>
      </w:r>
      <w:r w:rsidR="00086386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DE57A2" w:rsidRDefault="003D118C" w:rsidP="0008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</w:t>
      </w:r>
      <w:r w:rsidR="009A6B92" w:rsidRPr="009A6B92">
        <w:rPr>
          <w:rFonts w:ascii="Times New Roman" w:hAnsi="Times New Roman"/>
          <w:sz w:val="24"/>
          <w:szCs w:val="24"/>
        </w:rPr>
        <w:t>nstrukcj</w:t>
      </w:r>
      <w:r w:rsidR="00DE57A2">
        <w:rPr>
          <w:rFonts w:ascii="Times New Roman" w:hAnsi="Times New Roman"/>
          <w:sz w:val="24"/>
          <w:szCs w:val="24"/>
        </w:rPr>
        <w:t>ę</w:t>
      </w:r>
      <w:r w:rsidR="009A6B92" w:rsidRPr="009A6B92">
        <w:rPr>
          <w:rFonts w:ascii="Times New Roman" w:hAnsi="Times New Roman"/>
          <w:sz w:val="24"/>
          <w:szCs w:val="24"/>
        </w:rPr>
        <w:t xml:space="preserve"> bezpieczeństwa pożarowego należy opracować zgodnie z Rozporządzeniem Ministra Spraw Wewnętrznych i Administracji z dnia 07</w:t>
      </w:r>
      <w:r>
        <w:rPr>
          <w:rFonts w:ascii="Times New Roman" w:hAnsi="Times New Roman"/>
          <w:sz w:val="24"/>
          <w:szCs w:val="24"/>
        </w:rPr>
        <w:t xml:space="preserve"> czerwca </w:t>
      </w:r>
      <w:r w:rsidR="009A6B92" w:rsidRPr="009A6B92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</w:t>
      </w:r>
      <w:r w:rsidR="009A6B92" w:rsidRPr="009A6B92">
        <w:rPr>
          <w:rFonts w:ascii="Times New Roman" w:hAnsi="Times New Roman"/>
          <w:sz w:val="24"/>
          <w:szCs w:val="24"/>
        </w:rPr>
        <w:t>r. w sprawie ochrony przeciwpożarowej budynków, innych obiektów budowlanych i terenów (Dz.</w:t>
      </w:r>
      <w:r>
        <w:rPr>
          <w:rFonts w:ascii="Times New Roman" w:hAnsi="Times New Roman"/>
          <w:sz w:val="24"/>
          <w:szCs w:val="24"/>
        </w:rPr>
        <w:t xml:space="preserve"> </w:t>
      </w:r>
      <w:r w:rsidR="009A6B92" w:rsidRPr="009A6B92">
        <w:rPr>
          <w:rFonts w:ascii="Times New Roman" w:hAnsi="Times New Roman"/>
          <w:sz w:val="24"/>
          <w:szCs w:val="24"/>
        </w:rPr>
        <w:t xml:space="preserve">U. nr 109, </w:t>
      </w:r>
      <w:r w:rsidR="00086386">
        <w:rPr>
          <w:rFonts w:ascii="Times New Roman" w:hAnsi="Times New Roman"/>
          <w:sz w:val="24"/>
          <w:szCs w:val="24"/>
        </w:rPr>
        <w:br/>
      </w:r>
      <w:r w:rsidR="009A6B92" w:rsidRPr="009A6B92">
        <w:rPr>
          <w:rFonts w:ascii="Times New Roman" w:hAnsi="Times New Roman"/>
          <w:sz w:val="24"/>
          <w:szCs w:val="24"/>
        </w:rPr>
        <w:t>poz. 719).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B92" w:rsidRPr="009A6B92" w:rsidRDefault="00DE57A2" w:rsidP="0008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A6B92" w:rsidRPr="009A6B92">
        <w:rPr>
          <w:rFonts w:ascii="Times New Roman" w:hAnsi="Times New Roman"/>
          <w:sz w:val="24"/>
          <w:szCs w:val="24"/>
        </w:rPr>
        <w:t xml:space="preserve">Zakres instrukcji bezpieczeństwa pożarowego </w:t>
      </w:r>
      <w:r w:rsidR="003D118C">
        <w:rPr>
          <w:rFonts w:ascii="Times New Roman" w:hAnsi="Times New Roman"/>
          <w:sz w:val="24"/>
          <w:szCs w:val="24"/>
        </w:rPr>
        <w:t>powin</w:t>
      </w:r>
      <w:r w:rsidR="002636D5">
        <w:rPr>
          <w:rFonts w:ascii="Times New Roman" w:hAnsi="Times New Roman"/>
          <w:sz w:val="24"/>
          <w:szCs w:val="24"/>
        </w:rPr>
        <w:t>ien</w:t>
      </w:r>
      <w:r w:rsidR="003D118C">
        <w:rPr>
          <w:rFonts w:ascii="Times New Roman" w:hAnsi="Times New Roman"/>
          <w:sz w:val="24"/>
          <w:szCs w:val="24"/>
        </w:rPr>
        <w:t xml:space="preserve"> </w:t>
      </w:r>
      <w:r w:rsidR="009A6B92" w:rsidRPr="009A6B92">
        <w:rPr>
          <w:rFonts w:ascii="Times New Roman" w:hAnsi="Times New Roman"/>
          <w:sz w:val="24"/>
          <w:szCs w:val="24"/>
        </w:rPr>
        <w:t>obejm</w:t>
      </w:r>
      <w:r w:rsidR="003D118C">
        <w:rPr>
          <w:rFonts w:ascii="Times New Roman" w:hAnsi="Times New Roman"/>
          <w:sz w:val="24"/>
          <w:szCs w:val="24"/>
        </w:rPr>
        <w:t>ować</w:t>
      </w:r>
      <w:r w:rsidR="009A6B92" w:rsidRPr="009A6B92">
        <w:rPr>
          <w:rFonts w:ascii="Times New Roman" w:hAnsi="Times New Roman"/>
          <w:sz w:val="24"/>
          <w:szCs w:val="24"/>
        </w:rPr>
        <w:t>:</w:t>
      </w:r>
    </w:p>
    <w:p w:rsidR="009A6B92" w:rsidRPr="009A6B92" w:rsidRDefault="003D11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6B92" w:rsidRPr="009A6B92">
        <w:rPr>
          <w:rFonts w:ascii="Times New Roman" w:hAnsi="Times New Roman"/>
          <w:sz w:val="24"/>
          <w:szCs w:val="24"/>
        </w:rPr>
        <w:t>warunki ochrony przeciwpożarowej, wynikające z przeznaczenia, sposobu użytkowania, prowadzonej działalności i warunków technicznych obiektu, w tym zagrożenia wybuchem,</w:t>
      </w:r>
    </w:p>
    <w:p w:rsidR="009A6B92" w:rsidRPr="009A6B92" w:rsidRDefault="003D11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A6B92" w:rsidRPr="009A6B92">
        <w:rPr>
          <w:rFonts w:ascii="Times New Roman" w:hAnsi="Times New Roman"/>
          <w:sz w:val="24"/>
          <w:szCs w:val="24"/>
        </w:rPr>
        <w:t>określenie wyposażenia w wymagane urządzenia przeciwpożarowe i gaśnice oraz sposoby poddawania ich przeglądom technicznym i czynnościom konserwacyjnym,</w:t>
      </w:r>
    </w:p>
    <w:p w:rsidR="009A6B92" w:rsidRPr="009A6B92" w:rsidRDefault="003D11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9A6B92" w:rsidRPr="009A6B92">
        <w:rPr>
          <w:rFonts w:ascii="Times New Roman" w:hAnsi="Times New Roman"/>
          <w:sz w:val="24"/>
          <w:szCs w:val="24"/>
        </w:rPr>
        <w:t>sposoby postępowania na wypadek pożaru i innego zagrożenia,</w:t>
      </w:r>
    </w:p>
    <w:p w:rsidR="009A6B92" w:rsidRPr="009A6B92" w:rsidRDefault="003D11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A6B92" w:rsidRPr="009A6B92">
        <w:rPr>
          <w:rFonts w:ascii="Times New Roman" w:hAnsi="Times New Roman"/>
          <w:sz w:val="24"/>
          <w:szCs w:val="24"/>
        </w:rPr>
        <w:t>sposoby zabezpieczenia prac niebezpiecznych pod względem pożarowym, jeżeli takie prace są przewidywane,</w:t>
      </w:r>
    </w:p>
    <w:p w:rsidR="009A6B92" w:rsidRPr="009A6B92" w:rsidRDefault="003D11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9A6B92" w:rsidRPr="009A6B92">
        <w:rPr>
          <w:rFonts w:ascii="Times New Roman" w:hAnsi="Times New Roman"/>
          <w:sz w:val="24"/>
          <w:szCs w:val="24"/>
        </w:rPr>
        <w:t>warunki i organizację ewakuacji ludzi oraz praktyczne sposoby ich sprawdzenia,</w:t>
      </w:r>
    </w:p>
    <w:p w:rsidR="009A6B92" w:rsidRPr="009A6B92" w:rsidRDefault="003D11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9A6B92" w:rsidRPr="009A6B92">
        <w:rPr>
          <w:rFonts w:ascii="Times New Roman" w:hAnsi="Times New Roman"/>
          <w:sz w:val="24"/>
          <w:szCs w:val="24"/>
        </w:rPr>
        <w:t>sposoby zapoznania użytkowników obiektu z przepisami przeciwpożarowymi oraz treścią instrukcji,</w:t>
      </w:r>
    </w:p>
    <w:p w:rsidR="009A6B92" w:rsidRPr="009A6B92" w:rsidRDefault="003D11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9A6B92" w:rsidRPr="009A6B92">
        <w:rPr>
          <w:rFonts w:ascii="Times New Roman" w:hAnsi="Times New Roman"/>
          <w:sz w:val="24"/>
          <w:szCs w:val="24"/>
        </w:rPr>
        <w:t>zadania i obowiązki w zakresie ochrony przeciwpożarowej dla osób będących ich stałymi użytkownikami,</w:t>
      </w:r>
    </w:p>
    <w:p w:rsidR="009A6B92" w:rsidRPr="009A6B92" w:rsidRDefault="003D11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9A6B92" w:rsidRPr="009A6B92">
        <w:rPr>
          <w:rFonts w:ascii="Times New Roman" w:hAnsi="Times New Roman"/>
          <w:sz w:val="24"/>
          <w:szCs w:val="24"/>
        </w:rPr>
        <w:t>plany obiektów z ich usytuowaniem oraz terenem przyległym, z uwzględnieniem graficznych danych dotyczących w szczególności: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a) powierzchni, wysokości i liczby kondygnacji budynku,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b) odległości od obiektów sąsiadujących,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c) parametrów pożarowych występujących substancji palnych,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d) występującej gęstości obciążenia ogniowego w strefie pożarowej lub strefach pożarowych,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 xml:space="preserve">e) kategorii zagrożenia ludzi, przewidywanej liczby osób na każdej kondygnacji </w:t>
      </w:r>
      <w:r w:rsidR="00DE57A2">
        <w:rPr>
          <w:rFonts w:ascii="Times New Roman" w:hAnsi="Times New Roman"/>
          <w:sz w:val="24"/>
          <w:szCs w:val="24"/>
        </w:rPr>
        <w:br/>
      </w:r>
      <w:r w:rsidRPr="009A6B92">
        <w:rPr>
          <w:rFonts w:ascii="Times New Roman" w:hAnsi="Times New Roman"/>
          <w:sz w:val="24"/>
          <w:szCs w:val="24"/>
        </w:rPr>
        <w:t>i w poszczególnych pomieszczeniach,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lastRenderedPageBreak/>
        <w:t xml:space="preserve">f) lokalizacji pomieszczeń i przestrzeni zewnętrznych zaklasyfikowanych jako strefy </w:t>
      </w:r>
      <w:r w:rsidR="003D118C">
        <w:rPr>
          <w:rFonts w:ascii="Times New Roman" w:hAnsi="Times New Roman"/>
          <w:sz w:val="24"/>
          <w:szCs w:val="24"/>
        </w:rPr>
        <w:t>z</w:t>
      </w:r>
      <w:r w:rsidRPr="009A6B92">
        <w:rPr>
          <w:rFonts w:ascii="Times New Roman" w:hAnsi="Times New Roman"/>
          <w:sz w:val="24"/>
          <w:szCs w:val="24"/>
        </w:rPr>
        <w:t>agrożenia wybuchem,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g) podziału obiektu na strefy pożarowe,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h) warunków ewakuacji, ze wskazaniem kierunków i wyjść ewakuacyjnych,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i) miejsc usytuowania urządzeń przeciwpożarowych i gaśnic, kurków głównej instalacji gazowej, materiałów niebezpiecznych pożarowo oraz miejsc usytuowania elementów sterujących urządzeniami przeciwpożarowymi,</w:t>
      </w:r>
    </w:p>
    <w:p w:rsidR="009A6B92" w:rsidRP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j) lokalizacji hydrantów zewnętrznych oraz innych źródeł wody do celów przeciwpożarowych,</w:t>
      </w:r>
    </w:p>
    <w:p w:rsidR="009A6B92" w:rsidRDefault="009A6B92" w:rsidP="009A6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92">
        <w:rPr>
          <w:rFonts w:ascii="Times New Roman" w:hAnsi="Times New Roman"/>
          <w:sz w:val="24"/>
          <w:szCs w:val="24"/>
        </w:rPr>
        <w:t>k) lokalizacji dróg pożarowych i innych dróg dojazdowych, z zaznaczeniem wjazdów na teren ogrodzony.</w:t>
      </w:r>
    </w:p>
    <w:p w:rsidR="003D118C" w:rsidRPr="004A76AF" w:rsidRDefault="00DE57A2" w:rsidP="003D1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6AF">
        <w:rPr>
          <w:rFonts w:ascii="Times New Roman" w:hAnsi="Times New Roman"/>
          <w:b/>
          <w:sz w:val="24"/>
          <w:szCs w:val="24"/>
        </w:rPr>
        <w:t>4</w:t>
      </w:r>
      <w:r w:rsidR="003D118C" w:rsidRPr="004A76AF">
        <w:rPr>
          <w:rFonts w:ascii="Times New Roman" w:hAnsi="Times New Roman"/>
          <w:b/>
          <w:sz w:val="24"/>
          <w:szCs w:val="24"/>
        </w:rPr>
        <w:t>. Wykonawca powinien przed złożeniem oferty cenowej dokonać wizji lokalnej obiektu budowlanego w godzinach uprzednio uzgodnionych z Zamawiającym.</w:t>
      </w:r>
    </w:p>
    <w:p w:rsidR="008D4A8C" w:rsidRDefault="008D4A8C" w:rsidP="003D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B7E" w:rsidRDefault="008D4A8C" w:rsidP="003D1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A8C">
        <w:rPr>
          <w:rFonts w:ascii="Times New Roman" w:hAnsi="Times New Roman"/>
          <w:b/>
          <w:sz w:val="24"/>
          <w:szCs w:val="24"/>
        </w:rPr>
        <w:t>III. WARUNKI UDZIAŁU W POSTĘPOWANIU</w:t>
      </w:r>
      <w:r w:rsidR="003D118C" w:rsidRPr="008D4A8C">
        <w:rPr>
          <w:rFonts w:ascii="Times New Roman" w:hAnsi="Times New Roman"/>
          <w:b/>
          <w:sz w:val="24"/>
          <w:szCs w:val="24"/>
        </w:rPr>
        <w:t xml:space="preserve"> </w:t>
      </w:r>
    </w:p>
    <w:p w:rsidR="008D4A8C" w:rsidRPr="008D4A8C" w:rsidRDefault="008D4A8C" w:rsidP="004A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D4A8C">
        <w:rPr>
          <w:rFonts w:ascii="Times New Roman" w:hAnsi="Times New Roman" w:cs="Times New Roman"/>
          <w:sz w:val="24"/>
          <w:szCs w:val="24"/>
        </w:rPr>
        <w:t>O udzielenie zamówienia publicznego mogą ubiegać się Wykonawc</w:t>
      </w:r>
      <w:r w:rsidR="00DE57A2">
        <w:rPr>
          <w:rFonts w:ascii="Times New Roman" w:hAnsi="Times New Roman" w:cs="Times New Roman"/>
          <w:sz w:val="24"/>
          <w:szCs w:val="24"/>
        </w:rPr>
        <w:t>y</w:t>
      </w:r>
      <w:r w:rsidRPr="008D4A8C">
        <w:rPr>
          <w:rFonts w:ascii="Times New Roman" w:hAnsi="Times New Roman" w:cs="Times New Roman"/>
          <w:sz w:val="24"/>
          <w:szCs w:val="24"/>
        </w:rPr>
        <w:t>, którzy</w:t>
      </w:r>
      <w:r w:rsidRPr="008D4A8C">
        <w:rPr>
          <w:rFonts w:ascii="Times New Roman" w:hAnsi="Times New Roman"/>
          <w:sz w:val="24"/>
          <w:szCs w:val="24"/>
        </w:rPr>
        <w:t xml:space="preserve"> posiadają kwalifikacje, o których mowa w art. 4 ust. 2 Ustawy z dnia 24 sierpnia 1991 o ochronie przeciwpożarowej (tj. Dz. U. 201</w:t>
      </w:r>
      <w:r w:rsidR="00277C40">
        <w:rPr>
          <w:rFonts w:ascii="Times New Roman" w:hAnsi="Times New Roman"/>
          <w:sz w:val="24"/>
          <w:szCs w:val="24"/>
        </w:rPr>
        <w:t>8</w:t>
      </w:r>
      <w:r w:rsidRPr="008D4A8C">
        <w:rPr>
          <w:rFonts w:ascii="Times New Roman" w:hAnsi="Times New Roman"/>
          <w:sz w:val="24"/>
          <w:szCs w:val="24"/>
        </w:rPr>
        <w:t xml:space="preserve">, poz. </w:t>
      </w:r>
      <w:r w:rsidR="00277C40">
        <w:rPr>
          <w:rFonts w:ascii="Times New Roman" w:hAnsi="Times New Roman"/>
          <w:sz w:val="24"/>
          <w:szCs w:val="24"/>
        </w:rPr>
        <w:t>620</w:t>
      </w:r>
      <w:r w:rsidRPr="008D4A8C">
        <w:rPr>
          <w:rFonts w:ascii="Times New Roman" w:hAnsi="Times New Roman"/>
          <w:sz w:val="24"/>
          <w:szCs w:val="24"/>
        </w:rPr>
        <w:t xml:space="preserve">), w szczególności: </w:t>
      </w:r>
    </w:p>
    <w:p w:rsidR="008D4A8C" w:rsidRDefault="008D4A8C" w:rsidP="004A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D4A8C">
        <w:rPr>
          <w:rFonts w:ascii="Times New Roman" w:hAnsi="Times New Roman"/>
          <w:sz w:val="24"/>
          <w:szCs w:val="24"/>
        </w:rPr>
        <w:t>tytuł zawodowy inżynier</w:t>
      </w:r>
      <w:r>
        <w:rPr>
          <w:rFonts w:ascii="Times New Roman" w:hAnsi="Times New Roman"/>
          <w:sz w:val="24"/>
          <w:szCs w:val="24"/>
        </w:rPr>
        <w:t>a</w:t>
      </w:r>
      <w:r w:rsidRPr="008D4A8C">
        <w:rPr>
          <w:rFonts w:ascii="Times New Roman" w:hAnsi="Times New Roman"/>
          <w:sz w:val="24"/>
          <w:szCs w:val="24"/>
        </w:rPr>
        <w:t xml:space="preserve"> pożarnictwa lub ukończone w Szkole Głównej Służby Pożarniczej studia wyższe w zakresie inżynierii bezpieczeństwa w specjalności inżynieria bezpieczeństwa pożarowego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8C">
        <w:rPr>
          <w:rFonts w:ascii="Times New Roman" w:hAnsi="Times New Roman"/>
          <w:sz w:val="24"/>
          <w:szCs w:val="24"/>
        </w:rPr>
        <w:tab/>
        <w:t>lub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4A8C" w:rsidRPr="008D4A8C" w:rsidRDefault="008D4A8C" w:rsidP="004A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D4A8C">
        <w:rPr>
          <w:rFonts w:ascii="Times New Roman" w:hAnsi="Times New Roman"/>
          <w:sz w:val="24"/>
          <w:szCs w:val="24"/>
        </w:rPr>
        <w:t xml:space="preserve">co najmniej wykształcenie średnie i uprawnienia inspektora ochrony przeciwpożarowej lub </w:t>
      </w:r>
      <w:r>
        <w:rPr>
          <w:rFonts w:ascii="Times New Roman" w:hAnsi="Times New Roman"/>
          <w:sz w:val="24"/>
          <w:szCs w:val="24"/>
        </w:rPr>
        <w:t xml:space="preserve">c) </w:t>
      </w:r>
      <w:r w:rsidRPr="008D4A8C">
        <w:rPr>
          <w:rFonts w:ascii="Times New Roman" w:hAnsi="Times New Roman"/>
          <w:sz w:val="24"/>
          <w:szCs w:val="24"/>
        </w:rPr>
        <w:t>kwalifikacje do wykonywania zawodu technik pożarnictwa.</w:t>
      </w:r>
    </w:p>
    <w:p w:rsidR="008D4A8C" w:rsidRDefault="008D4A8C" w:rsidP="004A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</w:t>
      </w:r>
      <w:r w:rsidRPr="008D4A8C">
        <w:rPr>
          <w:rFonts w:ascii="Times New Roman" w:hAnsi="Times New Roman"/>
          <w:sz w:val="24"/>
          <w:szCs w:val="24"/>
        </w:rPr>
        <w:t xml:space="preserve">soby wykonujące instrukcję powinny posiadać wiedzę i doświadczenie </w:t>
      </w:r>
      <w:r>
        <w:rPr>
          <w:rFonts w:ascii="Times New Roman" w:hAnsi="Times New Roman"/>
          <w:sz w:val="24"/>
          <w:szCs w:val="24"/>
        </w:rPr>
        <w:br/>
      </w:r>
      <w:r w:rsidR="002636D5">
        <w:rPr>
          <w:rFonts w:ascii="Times New Roman" w:hAnsi="Times New Roman"/>
          <w:sz w:val="24"/>
          <w:szCs w:val="24"/>
        </w:rPr>
        <w:t xml:space="preserve">niezbędne </w:t>
      </w:r>
      <w:r w:rsidRPr="008D4A8C">
        <w:rPr>
          <w:rFonts w:ascii="Times New Roman" w:hAnsi="Times New Roman"/>
          <w:sz w:val="24"/>
          <w:szCs w:val="24"/>
        </w:rPr>
        <w:t>do wykonania zamówienia</w:t>
      </w:r>
      <w:r>
        <w:rPr>
          <w:rFonts w:ascii="Times New Roman" w:hAnsi="Times New Roman"/>
          <w:sz w:val="24"/>
          <w:szCs w:val="24"/>
        </w:rPr>
        <w:t>,</w:t>
      </w:r>
      <w:r w:rsidRPr="008D4A8C">
        <w:rPr>
          <w:rFonts w:ascii="Times New Roman" w:hAnsi="Times New Roman"/>
          <w:sz w:val="24"/>
          <w:szCs w:val="24"/>
        </w:rPr>
        <w:t xml:space="preserve"> dysponować odpowiednim potencjałem technicznym</w:t>
      </w:r>
      <w:r>
        <w:rPr>
          <w:rFonts w:ascii="Times New Roman" w:hAnsi="Times New Roman"/>
          <w:sz w:val="24"/>
          <w:szCs w:val="24"/>
        </w:rPr>
        <w:t xml:space="preserve"> oraz osobami zdolnymi do wykonania przedmiotowego zamówienia.</w:t>
      </w:r>
    </w:p>
    <w:p w:rsidR="00277C40" w:rsidRDefault="00277C40" w:rsidP="004A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Wykaz dokumentów do złożenia obejmuje:</w:t>
      </w:r>
    </w:p>
    <w:p w:rsidR="00277C40" w:rsidRDefault="00277C40" w:rsidP="004A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formularz ofert</w:t>
      </w:r>
      <w:r w:rsidR="0081158D">
        <w:rPr>
          <w:rFonts w:ascii="Times New Roman" w:hAnsi="Times New Roman"/>
          <w:sz w:val="24"/>
          <w:szCs w:val="24"/>
        </w:rPr>
        <w:t>y – zał. Nr 1</w:t>
      </w:r>
      <w:r w:rsidR="004A76AF">
        <w:rPr>
          <w:rFonts w:ascii="Times New Roman" w:hAnsi="Times New Roman"/>
          <w:sz w:val="24"/>
          <w:szCs w:val="24"/>
        </w:rPr>
        <w:t>,</w:t>
      </w:r>
    </w:p>
    <w:p w:rsidR="0081158D" w:rsidRDefault="0081158D" w:rsidP="004A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zaparafowany wzór umowy – zał. Nr 2</w:t>
      </w:r>
      <w:r w:rsidR="004A76AF">
        <w:rPr>
          <w:rFonts w:ascii="Times New Roman" w:hAnsi="Times New Roman"/>
          <w:sz w:val="24"/>
          <w:szCs w:val="24"/>
        </w:rPr>
        <w:t>,</w:t>
      </w:r>
    </w:p>
    <w:p w:rsidR="004A76AF" w:rsidRDefault="004A76AF" w:rsidP="004A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</w:t>
      </w:r>
      <w:r>
        <w:rPr>
          <w:rFonts w:ascii="Times New Roman" w:eastAsia="Times New Roman" w:hAnsi="Times New Roman" w:cs="Times New Roman"/>
          <w:sz w:val="24"/>
          <w:szCs w:val="24"/>
        </w:rPr>
        <w:t>świadczenie w zakresie wypełnienia obowiązków  informacyjnych przewidzianych przez RODO - zał. 3,</w:t>
      </w:r>
    </w:p>
    <w:p w:rsidR="004A76AF" w:rsidRDefault="004A76AF" w:rsidP="004A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dokument potwierdzający posiadane kwalifikacje. </w:t>
      </w:r>
    </w:p>
    <w:p w:rsidR="004A76AF" w:rsidRDefault="004A76AF" w:rsidP="008D4A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A8C" w:rsidRPr="008D4A8C" w:rsidRDefault="008D4A8C" w:rsidP="008D4A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4A8C">
        <w:rPr>
          <w:rFonts w:ascii="Times New Roman" w:hAnsi="Times New Roman"/>
          <w:b/>
          <w:sz w:val="24"/>
          <w:szCs w:val="24"/>
        </w:rPr>
        <w:t xml:space="preserve">IV. TERMIN WYKONANIA ZAMÓWIENIA </w:t>
      </w:r>
    </w:p>
    <w:p w:rsidR="008D4A8C" w:rsidRDefault="00C6569C" w:rsidP="00DE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przedmiotu zamówienia </w:t>
      </w:r>
      <w:r w:rsidRPr="00C6569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A76AF">
        <w:rPr>
          <w:rFonts w:ascii="Times New Roman" w:hAnsi="Times New Roman" w:cs="Times New Roman"/>
          <w:b/>
          <w:sz w:val="24"/>
          <w:szCs w:val="24"/>
        </w:rPr>
        <w:t>15 marca</w:t>
      </w:r>
      <w:r w:rsidRPr="00C6569C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C74C3E" w:rsidRDefault="00C74C3E" w:rsidP="008D4A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C3E" w:rsidRPr="006175E1" w:rsidRDefault="00C74C3E" w:rsidP="00C7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F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 I JEGO OPIS</w:t>
      </w:r>
    </w:p>
    <w:p w:rsidR="00C74C3E" w:rsidRPr="00012B1F" w:rsidRDefault="00C74C3E" w:rsidP="00C74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CENA – 100%</w:t>
      </w:r>
    </w:p>
    <w:p w:rsidR="00C74C3E" w:rsidRDefault="00C74C3E" w:rsidP="00C7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E1">
        <w:rPr>
          <w:rFonts w:ascii="Times New Roman" w:eastAsia="Times New Roman" w:hAnsi="Times New Roman" w:cs="Times New Roman"/>
          <w:sz w:val="24"/>
          <w:szCs w:val="24"/>
        </w:rPr>
        <w:t>Wykonawca przedstawi w ofercie cenę całkowitą brutto obejmującą całość przedmiotu zamówienia, podając ją w zapisie liczbowym i słownie. Cena ofertowa musi zawierać wszystkie koszty związane z realizacją zadania, w tym podatek VAT w ustawowej wysokości, a także inne koszty niezbędne do zrealizowania zamówienia. Cena oferty ma być wyrażona w PLN zgodnie z polskim systemem płatniczym, z dokładnością do drugiego miejsca po przecinku.</w:t>
      </w:r>
    </w:p>
    <w:p w:rsidR="00C6569C" w:rsidRDefault="00C6569C" w:rsidP="00C74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69C" w:rsidRDefault="00C6569C" w:rsidP="00C65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74C3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OPIS PRZYGOTOWANIA OFERTY</w:t>
      </w:r>
    </w:p>
    <w:p w:rsidR="00C6569C" w:rsidRDefault="00C6569C" w:rsidP="00C6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należy sporządzić wg formularza ofertowego stanowiącego załącznik nr 1 </w:t>
      </w:r>
      <w:r w:rsidR="002636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C6569C" w:rsidRPr="006175E1" w:rsidRDefault="00C6569C" w:rsidP="00C6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ena określona w ofercie powinna obejmować wszystkie koszty związane z realizacją 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C3E" w:rsidRDefault="00C6569C" w:rsidP="00C65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9C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C74C3E">
        <w:rPr>
          <w:rFonts w:ascii="Times New Roman" w:hAnsi="Times New Roman" w:cs="Times New Roman"/>
          <w:b/>
          <w:sz w:val="24"/>
          <w:szCs w:val="24"/>
        </w:rPr>
        <w:t>I</w:t>
      </w:r>
      <w:r w:rsidRPr="00C6569C">
        <w:rPr>
          <w:rFonts w:ascii="Times New Roman" w:hAnsi="Times New Roman" w:cs="Times New Roman"/>
          <w:b/>
          <w:sz w:val="24"/>
          <w:szCs w:val="24"/>
        </w:rPr>
        <w:t>. MIEJSCE ORAZ  TERMIN SKŁADANIA OFERTY</w:t>
      </w:r>
    </w:p>
    <w:p w:rsidR="00C74C3E" w:rsidRPr="00C74C3E" w:rsidRDefault="00C74C3E" w:rsidP="00C7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45821">
        <w:rPr>
          <w:rFonts w:ascii="Times New Roman" w:eastAsia="Times New Roman" w:hAnsi="Times New Roman" w:cs="Times New Roman"/>
          <w:sz w:val="24"/>
          <w:szCs w:val="24"/>
        </w:rPr>
        <w:t xml:space="preserve">1.Ofertę należy złożyć do dnia </w:t>
      </w:r>
      <w:r>
        <w:rPr>
          <w:rFonts w:ascii="Times New Roman" w:eastAsia="Times New Roman" w:hAnsi="Times New Roman" w:cs="Times New Roman"/>
          <w:sz w:val="24"/>
          <w:szCs w:val="24"/>
        </w:rPr>
        <w:t>28 stycznia</w:t>
      </w:r>
      <w:r w:rsidRPr="00245821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245821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 godz. 10</w:t>
      </w:r>
      <w:r w:rsidRPr="0024582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245821">
        <w:rPr>
          <w:rFonts w:ascii="Times New Roman" w:eastAsia="Times New Roman" w:hAnsi="Times New Roman" w:cs="Times New Roman"/>
          <w:sz w:val="24"/>
          <w:szCs w:val="24"/>
        </w:rPr>
        <w:t xml:space="preserve"> w Starostwie Powiatowym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5821">
        <w:rPr>
          <w:rFonts w:ascii="Times New Roman" w:eastAsia="Times New Roman" w:hAnsi="Times New Roman" w:cs="Times New Roman"/>
          <w:sz w:val="24"/>
          <w:szCs w:val="24"/>
        </w:rPr>
        <w:t xml:space="preserve">we Włoszczowie, ul. Wiśniowa 10, 29-100 Włoszczowa, </w:t>
      </w:r>
      <w:r>
        <w:rPr>
          <w:rFonts w:ascii="Times New Roman" w:eastAsia="Times New Roman" w:hAnsi="Times New Roman" w:cs="Times New Roman"/>
          <w:sz w:val="24"/>
          <w:szCs w:val="24"/>
        </w:rPr>
        <w:t>parter</w:t>
      </w:r>
      <w:r w:rsidRPr="00245821">
        <w:rPr>
          <w:rFonts w:ascii="Times New Roman" w:eastAsia="Times New Roman" w:hAnsi="Times New Roman" w:cs="Times New Roman"/>
          <w:sz w:val="24"/>
          <w:szCs w:val="24"/>
        </w:rPr>
        <w:t xml:space="preserve">, pokój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4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4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Pr="00C74C3E">
        <w:rPr>
          <w:rFonts w:ascii="Times New Roman" w:eastAsia="Times New Roman" w:hAnsi="Times New Roman" w:cs="Times New Roman"/>
          <w:sz w:val="24"/>
          <w:szCs w:val="24"/>
        </w:rPr>
        <w:t>podawczy.</w:t>
      </w:r>
    </w:p>
    <w:p w:rsidR="00C74C3E" w:rsidRPr="00C74C3E" w:rsidRDefault="00C74C3E" w:rsidP="00C7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3E">
        <w:rPr>
          <w:rFonts w:ascii="Times New Roman" w:hAnsi="Times New Roman" w:cs="Times New Roman"/>
          <w:bCs/>
          <w:sz w:val="24"/>
          <w:szCs w:val="24"/>
        </w:rPr>
        <w:t>2. Koperta powinna  być opatrzona napisem „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74C3E">
        <w:rPr>
          <w:rFonts w:ascii="Times New Roman" w:hAnsi="Times New Roman" w:cs="Times New Roman"/>
          <w:sz w:val="24"/>
          <w:szCs w:val="24"/>
        </w:rPr>
        <w:t>pracowania instrukcji bezpieczeństwa pożarowego dla obiektu Starostwa Powiatowego we Włoszczowie, ul. Wiśniowa 10</w:t>
      </w:r>
      <w:r w:rsidRPr="00C74C3E">
        <w:rPr>
          <w:rFonts w:ascii="Times New Roman" w:hAnsi="Times New Roman" w:cs="Times New Roman"/>
          <w:bCs/>
          <w:sz w:val="24"/>
          <w:szCs w:val="24"/>
        </w:rPr>
        <w:t>.”</w:t>
      </w:r>
    </w:p>
    <w:p w:rsidR="00C74C3E" w:rsidRPr="00C74C3E" w:rsidRDefault="00EF2196" w:rsidP="00C7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74C3E" w:rsidRPr="00C74C3E">
        <w:rPr>
          <w:rFonts w:ascii="Times New Roman" w:eastAsia="Times New Roman" w:hAnsi="Times New Roman" w:cs="Times New Roman"/>
          <w:sz w:val="24"/>
          <w:szCs w:val="24"/>
        </w:rPr>
        <w:t>.Oferty złożone po terminie zostaną zwrócone bez rozpatrzenia.</w:t>
      </w:r>
    </w:p>
    <w:p w:rsidR="00C74C3E" w:rsidRPr="00245821" w:rsidRDefault="00EF2196" w:rsidP="00C74C3E">
      <w:pPr>
        <w:pStyle w:val="Default"/>
        <w:jc w:val="both"/>
      </w:pPr>
      <w:r>
        <w:rPr>
          <w:rFonts w:eastAsia="Times New Roman"/>
          <w:lang w:eastAsia="pl-PL"/>
        </w:rPr>
        <w:t>4</w:t>
      </w:r>
      <w:r w:rsidR="00C74C3E" w:rsidRPr="00C74C3E">
        <w:rPr>
          <w:rFonts w:eastAsia="Times New Roman"/>
          <w:lang w:eastAsia="pl-PL"/>
        </w:rPr>
        <w:t xml:space="preserve">. </w:t>
      </w:r>
      <w:r w:rsidR="00C74C3E" w:rsidRPr="00C74C3E">
        <w:rPr>
          <w:bCs/>
        </w:rPr>
        <w:t xml:space="preserve">Otwarcie ofert odbędzie się w dniu </w:t>
      </w:r>
      <w:r w:rsidR="00C74C3E">
        <w:rPr>
          <w:bCs/>
        </w:rPr>
        <w:t xml:space="preserve">28 stycznia </w:t>
      </w:r>
      <w:r w:rsidR="00C74C3E" w:rsidRPr="00C74C3E">
        <w:rPr>
          <w:bCs/>
        </w:rPr>
        <w:t>201</w:t>
      </w:r>
      <w:r w:rsidR="00C74C3E">
        <w:rPr>
          <w:bCs/>
        </w:rPr>
        <w:t>9</w:t>
      </w:r>
      <w:r w:rsidR="00C74C3E" w:rsidRPr="00C74C3E">
        <w:rPr>
          <w:bCs/>
        </w:rPr>
        <w:t xml:space="preserve"> r. o godzinie 10</w:t>
      </w:r>
      <w:r w:rsidR="00C74C3E" w:rsidRPr="00EF2196">
        <w:rPr>
          <w:bCs/>
          <w:vertAlign w:val="superscript"/>
        </w:rPr>
        <w:t>10</w:t>
      </w:r>
      <w:r w:rsidR="00C74C3E" w:rsidRPr="00C74C3E">
        <w:rPr>
          <w:bCs/>
        </w:rPr>
        <w:t xml:space="preserve"> w siedzibie</w:t>
      </w:r>
      <w:r w:rsidR="00C74C3E" w:rsidRPr="00245821">
        <w:rPr>
          <w:bCs/>
        </w:rPr>
        <w:t xml:space="preserve"> Zamawiającego</w:t>
      </w:r>
      <w:r w:rsidR="00C74C3E">
        <w:rPr>
          <w:bCs/>
        </w:rPr>
        <w:t xml:space="preserve"> </w:t>
      </w:r>
      <w:r w:rsidR="00C74C3E" w:rsidRPr="00245821">
        <w:rPr>
          <w:bCs/>
        </w:rPr>
        <w:t>–</w:t>
      </w:r>
      <w:r w:rsidR="00C74C3E">
        <w:rPr>
          <w:bCs/>
        </w:rPr>
        <w:t xml:space="preserve"> </w:t>
      </w:r>
      <w:r w:rsidR="00C74C3E" w:rsidRPr="00245821">
        <w:rPr>
          <w:bCs/>
        </w:rPr>
        <w:t>Powiat Włoszczowski</w:t>
      </w:r>
      <w:r w:rsidR="00C74C3E">
        <w:rPr>
          <w:bCs/>
        </w:rPr>
        <w:t xml:space="preserve"> - </w:t>
      </w:r>
      <w:r w:rsidR="00C74C3E" w:rsidRPr="00245821">
        <w:rPr>
          <w:bCs/>
        </w:rPr>
        <w:t xml:space="preserve">Starostwo Powiatowe we Włoszczowie </w:t>
      </w:r>
      <w:r w:rsidR="00C74C3E">
        <w:rPr>
          <w:bCs/>
        </w:rPr>
        <w:br/>
      </w:r>
      <w:r w:rsidR="00C74C3E" w:rsidRPr="00245821">
        <w:rPr>
          <w:bCs/>
        </w:rPr>
        <w:t>ul. Wiśniowa10, 29-100 Włoszczowa, II-piętro, pokój 319, sala konferencyjna.</w:t>
      </w:r>
    </w:p>
    <w:p w:rsidR="00C74C3E" w:rsidRDefault="00EF2196" w:rsidP="00C74C3E">
      <w:pPr>
        <w:pStyle w:val="Default"/>
        <w:jc w:val="both"/>
      </w:pPr>
      <w:r>
        <w:t>5</w:t>
      </w:r>
      <w:r w:rsidR="00C74C3E" w:rsidRPr="00245821">
        <w:t>.Otwarcie ofert jest jawne.</w:t>
      </w:r>
    </w:p>
    <w:p w:rsidR="00C74C3E" w:rsidRDefault="00C74C3E" w:rsidP="00C74C3E">
      <w:pPr>
        <w:pStyle w:val="Default"/>
        <w:jc w:val="both"/>
      </w:pPr>
    </w:p>
    <w:p w:rsidR="00C74C3E" w:rsidRPr="006175E1" w:rsidRDefault="00C74C3E" w:rsidP="00C7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</w:rPr>
        <w:t>. OSOBA UPRAWNIONA DO KONTAKTU</w:t>
      </w:r>
    </w:p>
    <w:p w:rsidR="00C74C3E" w:rsidRDefault="00C74C3E" w:rsidP="00C7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Zenon Kułaga – Kierownik Wydziału Administracyjno – Gospodarczego, 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Pr="006175E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39 44 977.</w:t>
      </w:r>
    </w:p>
    <w:p w:rsidR="00C6569C" w:rsidRDefault="00C6569C" w:rsidP="0073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3E" w:rsidRPr="00737E94" w:rsidRDefault="00C74C3E" w:rsidP="00737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E94">
        <w:rPr>
          <w:rFonts w:ascii="Times New Roman" w:hAnsi="Times New Roman" w:cs="Times New Roman"/>
          <w:b/>
          <w:sz w:val="24"/>
          <w:szCs w:val="24"/>
        </w:rPr>
        <w:t>IX. DODATKOWE INFORMACJE</w:t>
      </w:r>
    </w:p>
    <w:p w:rsidR="00C74C3E" w:rsidRPr="00C74C3E" w:rsidRDefault="00737E94" w:rsidP="00737E9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4C3E" w:rsidRPr="00C74C3E">
        <w:rPr>
          <w:rFonts w:ascii="Times New Roman" w:hAnsi="Times New Roman" w:cs="Times New Roman"/>
          <w:sz w:val="24"/>
          <w:szCs w:val="24"/>
        </w:rPr>
        <w:t>O wyborze oferty Wykonawcy składający ofertę zostaną powiadomieni w drodze pisemnej oraz elektronicznie.</w:t>
      </w:r>
    </w:p>
    <w:p w:rsidR="00C74C3E" w:rsidRPr="00C74C3E" w:rsidRDefault="00737E94" w:rsidP="00737E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4C3E" w:rsidRPr="00C74C3E">
        <w:rPr>
          <w:rFonts w:ascii="Times New Roman" w:hAnsi="Times New Roman" w:cs="Times New Roman"/>
          <w:sz w:val="24"/>
          <w:szCs w:val="24"/>
        </w:rPr>
        <w:t xml:space="preserve"> Zamawiający zastrzega sobie prawo unieważnienia postępowania na każdym jego etapie, bez podania przyczyn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74C3E" w:rsidRPr="00C74C3E">
        <w:rPr>
          <w:rFonts w:ascii="Times New Roman" w:hAnsi="Times New Roman" w:cs="Times New Roman"/>
          <w:sz w:val="24"/>
          <w:szCs w:val="24"/>
        </w:rPr>
        <w:t>.</w:t>
      </w:r>
    </w:p>
    <w:p w:rsidR="00C74C3E" w:rsidRPr="00C74C3E" w:rsidRDefault="00C74C3E" w:rsidP="00737E9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4C3E" w:rsidRDefault="00737E94" w:rsidP="00C74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E94">
        <w:rPr>
          <w:rFonts w:ascii="Times New Roman" w:hAnsi="Times New Roman" w:cs="Times New Roman"/>
          <w:b/>
          <w:sz w:val="24"/>
          <w:szCs w:val="24"/>
        </w:rPr>
        <w:t>X. ZAŁĄCZNIKI</w:t>
      </w:r>
    </w:p>
    <w:p w:rsidR="00737E94" w:rsidRDefault="00737E94" w:rsidP="0073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D0380">
        <w:rPr>
          <w:rFonts w:ascii="Times New Roman" w:eastAsia="Times New Roman" w:hAnsi="Times New Roman" w:cs="Times New Roman"/>
          <w:sz w:val="24"/>
          <w:szCs w:val="24"/>
        </w:rPr>
        <w:t>Formularz ofertowy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D0380">
        <w:rPr>
          <w:rFonts w:ascii="Times New Roman" w:eastAsia="Times New Roman" w:hAnsi="Times New Roman" w:cs="Times New Roman"/>
          <w:sz w:val="24"/>
          <w:szCs w:val="24"/>
        </w:rPr>
        <w:t xml:space="preserve"> zał. nr 1</w:t>
      </w:r>
    </w:p>
    <w:p w:rsidR="00737E94" w:rsidRPr="00AD0380" w:rsidRDefault="00737E94" w:rsidP="0073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Wzór umowy – zał. </w:t>
      </w:r>
      <w:r w:rsidR="00F41DF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 2</w:t>
      </w:r>
    </w:p>
    <w:p w:rsidR="00737E94" w:rsidRDefault="002636D5" w:rsidP="0073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37E94">
        <w:rPr>
          <w:rFonts w:ascii="Times New Roman" w:eastAsia="Times New Roman" w:hAnsi="Times New Roman" w:cs="Times New Roman"/>
          <w:sz w:val="24"/>
          <w:szCs w:val="24"/>
        </w:rPr>
        <w:t xml:space="preserve">. Oświadczenie w zakresie wypełnienia obowiązków  informacyjnych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37E94">
        <w:rPr>
          <w:rFonts w:ascii="Times New Roman" w:eastAsia="Times New Roman" w:hAnsi="Times New Roman" w:cs="Times New Roman"/>
          <w:sz w:val="24"/>
          <w:szCs w:val="24"/>
        </w:rPr>
        <w:t>rzewidzianych przez RODO - zał.</w:t>
      </w:r>
      <w:r w:rsidR="00F41DFE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737E9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737E94" w:rsidRPr="00B62FAA" w:rsidRDefault="00737E94" w:rsidP="00737E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7E94" w:rsidRPr="00737E94" w:rsidRDefault="00737E94" w:rsidP="00C74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C3E" w:rsidRPr="00C74C3E" w:rsidRDefault="00C74C3E" w:rsidP="00C74C3E"/>
    <w:p w:rsidR="00C74C3E" w:rsidRPr="00C74C3E" w:rsidRDefault="00C74C3E" w:rsidP="00C74C3E"/>
    <w:p w:rsidR="00C74C3E" w:rsidRPr="00C74C3E" w:rsidRDefault="00C74C3E" w:rsidP="00C74C3E"/>
    <w:p w:rsidR="00C74C3E" w:rsidRPr="00C74C3E" w:rsidRDefault="00C74C3E" w:rsidP="00C74C3E"/>
    <w:p w:rsidR="00C74C3E" w:rsidRPr="00C74C3E" w:rsidRDefault="00C74C3E" w:rsidP="00C74C3E"/>
    <w:p w:rsidR="00C74C3E" w:rsidRPr="00C74C3E" w:rsidRDefault="00C74C3E" w:rsidP="00C74C3E"/>
    <w:p w:rsidR="00C74C3E" w:rsidRPr="00C74C3E" w:rsidRDefault="00C74C3E" w:rsidP="00C74C3E"/>
    <w:p w:rsidR="00C74C3E" w:rsidRDefault="00C74C3E" w:rsidP="00C74C3E"/>
    <w:p w:rsidR="00C74C3E" w:rsidRDefault="00C74C3E" w:rsidP="00C74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7E94" w:rsidRDefault="00737E94" w:rsidP="00C74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7E94" w:rsidRDefault="00737E94" w:rsidP="00C74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7E94" w:rsidRDefault="00737E94" w:rsidP="00C74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62FAA">
        <w:rPr>
          <w:rFonts w:ascii="Times New Roman" w:hAnsi="Times New Roman" w:cs="Times New Roman"/>
          <w:b/>
          <w:u w:val="single"/>
        </w:rPr>
        <w:lastRenderedPageBreak/>
        <w:t xml:space="preserve">Klauzula informacyjna – zamówienia realizowane na podstawie art. 4 </w:t>
      </w:r>
      <w:proofErr w:type="spellStart"/>
      <w:r w:rsidRPr="00B62FAA">
        <w:rPr>
          <w:rFonts w:ascii="Times New Roman" w:hAnsi="Times New Roman" w:cs="Times New Roman"/>
          <w:b/>
          <w:u w:val="single"/>
        </w:rPr>
        <w:t>pkt</w:t>
      </w:r>
      <w:proofErr w:type="spellEnd"/>
      <w:r w:rsidRPr="00B62FAA">
        <w:rPr>
          <w:rFonts w:ascii="Times New Roman" w:hAnsi="Times New Roman" w:cs="Times New Roman"/>
          <w:b/>
          <w:u w:val="single"/>
        </w:rPr>
        <w:t xml:space="preserve"> 8 ustawy z dnia 29 stycznia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62FAA">
        <w:rPr>
          <w:rFonts w:ascii="Times New Roman" w:hAnsi="Times New Roman" w:cs="Times New Roman"/>
          <w:b/>
          <w:u w:val="single"/>
        </w:rPr>
        <w:t>2004 r. – Prawo zamówień publicznych (</w:t>
      </w:r>
      <w:proofErr w:type="spellStart"/>
      <w:r>
        <w:rPr>
          <w:rFonts w:ascii="Times New Roman" w:hAnsi="Times New Roman" w:cs="Times New Roman"/>
          <w:b/>
          <w:u w:val="single"/>
        </w:rPr>
        <w:t>t.j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</w:t>
      </w:r>
      <w:r w:rsidRPr="00B62FAA">
        <w:rPr>
          <w:rFonts w:ascii="Times New Roman" w:hAnsi="Times New Roman" w:cs="Times New Roman"/>
          <w:b/>
          <w:u w:val="single"/>
        </w:rPr>
        <w:t>Dz. U. z 201</w:t>
      </w:r>
      <w:r>
        <w:rPr>
          <w:rFonts w:ascii="Times New Roman" w:hAnsi="Times New Roman" w:cs="Times New Roman"/>
          <w:b/>
          <w:u w:val="single"/>
        </w:rPr>
        <w:t>8</w:t>
      </w:r>
      <w:r w:rsidRPr="00B62FAA">
        <w:rPr>
          <w:rFonts w:ascii="Times New Roman" w:hAnsi="Times New Roman" w:cs="Times New Roman"/>
          <w:b/>
          <w:u w:val="single"/>
        </w:rPr>
        <w:t xml:space="preserve"> r. poz. 1</w:t>
      </w:r>
      <w:r>
        <w:rPr>
          <w:rFonts w:ascii="Times New Roman" w:hAnsi="Times New Roman" w:cs="Times New Roman"/>
          <w:b/>
          <w:u w:val="single"/>
        </w:rPr>
        <w:t>986 ze zm.</w:t>
      </w:r>
      <w:r w:rsidRPr="00B62FAA">
        <w:rPr>
          <w:rFonts w:ascii="Times New Roman" w:hAnsi="Times New Roman" w:cs="Times New Roman"/>
          <w:b/>
          <w:u w:val="single"/>
        </w:rPr>
        <w:t>)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Zgodnie z art. 13 ust. 1 i 2 rozporządzenia Parlamentu Europejskiego i Rady (UE) 2016/679 z dnia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27 kwietnia 2016 r. w sprawie ochrony osób fizycznych w związku z przetwarzaniem danych osobowych i</w:t>
      </w:r>
      <w:r>
        <w:rPr>
          <w:rFonts w:ascii="Times New Roman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>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>rozporządzenie o ochronie danych) (Dz. Urz. UE L 119 z 04.05.2016, str. 1), dalej „RODO”, informuj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</w:t>
      </w:r>
      <w:r w:rsidRPr="00B62FAA">
        <w:rPr>
          <w:rFonts w:ascii="Times New Roman" w:hAnsi="Times New Roman" w:cs="Times New Roman"/>
        </w:rPr>
        <w:t>e:</w:t>
      </w:r>
    </w:p>
    <w:p w:rsidR="00C74C3E" w:rsidRPr="00745407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Wingdings-Regular" w:hAnsi="Times New Roman" w:cs="Times New Roman"/>
        </w:rPr>
        <w:t>1)</w:t>
      </w:r>
      <w:r w:rsidRPr="00745407">
        <w:rPr>
          <w:rFonts w:ascii="Times New Roman" w:eastAsia="Wingdings-Regular" w:hAnsi="Times New Roman" w:cs="Times New Roman"/>
        </w:rPr>
        <w:t xml:space="preserve"> </w:t>
      </w:r>
      <w:r w:rsidRPr="00745407">
        <w:rPr>
          <w:rFonts w:ascii="Times New Roman" w:hAnsi="Times New Roman" w:cs="Times New Roman"/>
        </w:rPr>
        <w:t>administratorem Pani/Pana danych osobowych jest Starostwo Powiatowe we Włoszczowie</w:t>
      </w:r>
      <w:r>
        <w:rPr>
          <w:rFonts w:ascii="Times New Roman" w:hAnsi="Times New Roman" w:cs="Times New Roman"/>
        </w:rPr>
        <w:t>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2)</w:t>
      </w:r>
      <w:r w:rsidRPr="00B62FAA">
        <w:rPr>
          <w:rFonts w:ascii="Times New Roman" w:eastAsia="Wingdings-Regular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 xml:space="preserve">dane kontaktowe do inspektora ochrony danych w </w:t>
      </w:r>
      <w:r>
        <w:rPr>
          <w:rFonts w:ascii="Times New Roman" w:hAnsi="Times New Roman" w:cs="Times New Roman"/>
        </w:rPr>
        <w:t>Starostwie Powiatowym we Włoszczowie,</w:t>
      </w:r>
      <w:r w:rsidRPr="00B62F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 w:rsidRPr="00B62F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9-100 Włoszczowa</w:t>
      </w:r>
      <w:r w:rsidRPr="00B62FAA">
        <w:rPr>
          <w:rFonts w:ascii="Times New Roman" w:hAnsi="Times New Roman" w:cs="Times New Roman"/>
        </w:rPr>
        <w:t xml:space="preserve">, adres e-mail: </w:t>
      </w:r>
      <w:r>
        <w:rPr>
          <w:rFonts w:ascii="Times New Roman" w:hAnsi="Times New Roman" w:cs="Times New Roman"/>
        </w:rPr>
        <w:t>pd</w:t>
      </w:r>
      <w:r w:rsidRPr="00B62FA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ncnetcom.pl,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3) </w:t>
      </w:r>
      <w:r w:rsidRPr="00B62FAA">
        <w:rPr>
          <w:rFonts w:ascii="Times New Roman" w:hAnsi="Times New Roman" w:cs="Times New Roman"/>
        </w:rPr>
        <w:t>Pani/Pana dane osobowe przetwarzane b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dą na podstawie art. 6 ust. 1 lit. c RODO w celu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związanym z przeprowadzeniem post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 xml:space="preserve">powania </w:t>
      </w:r>
      <w:r>
        <w:rPr>
          <w:rFonts w:ascii="Times New Roman" w:hAnsi="Times New Roman" w:cs="Times New Roman"/>
        </w:rPr>
        <w:t>na</w:t>
      </w:r>
      <w:r w:rsidRPr="00B62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usługi,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4) </w:t>
      </w:r>
      <w:r w:rsidRPr="00B62FAA">
        <w:rPr>
          <w:rFonts w:ascii="Times New Roman" w:hAnsi="Times New Roman" w:cs="Times New Roman"/>
        </w:rPr>
        <w:t>odbiorcami Pani/Pana danych osobowych b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dą osoby lub podmioty, którym udost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pniona zostanie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dokumentacja zapyta</w:t>
      </w:r>
      <w:r>
        <w:rPr>
          <w:rFonts w:ascii="Times New Roman" w:hAnsi="Times New Roman" w:cs="Times New Roman"/>
        </w:rPr>
        <w:t>nia ofertowego, na ich wniosek,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5)</w:t>
      </w:r>
      <w:r w:rsidRPr="00B62FAA">
        <w:rPr>
          <w:rFonts w:ascii="Times New Roman" w:eastAsia="Wingdings-Regular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>Pani/Pana dane osobowe b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 xml:space="preserve">dą przechowywane </w:t>
      </w:r>
      <w:r>
        <w:rPr>
          <w:rFonts w:ascii="Times New Roman" w:hAnsi="Times New Roman" w:cs="Times New Roman"/>
        </w:rPr>
        <w:t xml:space="preserve">przez okres niezbędny do realizacji wskazanych </w:t>
      </w:r>
      <w:r>
        <w:rPr>
          <w:rFonts w:ascii="Times New Roman" w:hAnsi="Times New Roman" w:cs="Times New Roman"/>
        </w:rPr>
        <w:br/>
        <w:t>w pkt.3 celów, a po tym czasie przez okres w zakresie wymaganym przez przepisy prawa,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6)</w:t>
      </w:r>
      <w:r w:rsidRPr="00B62FAA">
        <w:rPr>
          <w:rFonts w:ascii="Times New Roman" w:eastAsia="Wingdings-Regular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>obowiązek podania przez Panią/Pana danych osobowych bezpośrednio Pani/Pana dotyczących jest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wymogiem związanym z udziałem w post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 xml:space="preserve">powaniu o </w:t>
      </w:r>
      <w:r>
        <w:rPr>
          <w:rFonts w:ascii="Times New Roman" w:hAnsi="Times New Roman" w:cs="Times New Roman"/>
        </w:rPr>
        <w:t>wykonanie usługi,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7)</w:t>
      </w:r>
      <w:r w:rsidRPr="00B62FAA">
        <w:rPr>
          <w:rFonts w:ascii="Times New Roman" w:eastAsia="Wingdings-Regular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>w odniesieniu do Pani/Pana danych osobowych decyzje nie b</w:t>
      </w:r>
      <w:r>
        <w:rPr>
          <w:rFonts w:ascii="Arial" w:hAnsi="Arial" w:cs="Times New Roman"/>
        </w:rPr>
        <w:t>ę</w:t>
      </w:r>
      <w:r w:rsidRPr="00B62FAA">
        <w:rPr>
          <w:rFonts w:ascii="Times New Roman" w:hAnsi="Times New Roman" w:cs="Times New Roman"/>
        </w:rPr>
        <w:t>dą podejmowane w sposób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zautomatyzowany, stosowanie do art. 22 RODO</w:t>
      </w:r>
      <w:r>
        <w:rPr>
          <w:rFonts w:ascii="Times New Roman" w:hAnsi="Times New Roman" w:cs="Times New Roman"/>
        </w:rPr>
        <w:t>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8)</w:t>
      </w:r>
      <w:r w:rsidRPr="00B62FAA">
        <w:rPr>
          <w:rFonts w:ascii="Times New Roman" w:eastAsia="Wingdings-Regular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>posiada Pani/Pan: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na podstawie art. 15 RODO prawo dost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pu do danych osobowych Pani/Pana dotyczących</w:t>
      </w:r>
      <w:r>
        <w:rPr>
          <w:rFonts w:ascii="Times New Roman" w:hAnsi="Times New Roman" w:cs="Times New Roman"/>
        </w:rPr>
        <w:t>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na podstawie art. 16 RODO prawo do sprostowania Pani/Pana danych osobowych</w:t>
      </w:r>
      <w:r w:rsidRPr="00B62FAA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>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 xml:space="preserve">− na podstawie art. 18 RODO prawo </w:t>
      </w:r>
      <w:r>
        <w:rPr>
          <w:rFonts w:ascii="Times New Roman" w:hAnsi="Times New Roman" w:cs="Times New Roman"/>
        </w:rPr>
        <w:t>ż</w:t>
      </w:r>
      <w:r w:rsidRPr="00B62FAA">
        <w:rPr>
          <w:rFonts w:ascii="Times New Roman" w:hAnsi="Times New Roman" w:cs="Times New Roman"/>
        </w:rPr>
        <w:t>ądania od administratora ograniczenia przetwarzania danych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2FAA">
        <w:rPr>
          <w:rFonts w:ascii="Times New Roman" w:hAnsi="Times New Roman" w:cs="Times New Roman"/>
        </w:rPr>
        <w:t>osobowych z zastrze</w:t>
      </w:r>
      <w:r>
        <w:rPr>
          <w:rFonts w:ascii="Times New Roman" w:hAnsi="Times New Roman" w:cs="Times New Roman"/>
        </w:rPr>
        <w:t>ż</w:t>
      </w:r>
      <w:r w:rsidRPr="00B62FAA">
        <w:rPr>
          <w:rFonts w:ascii="Times New Roman" w:hAnsi="Times New Roman" w:cs="Times New Roman"/>
        </w:rPr>
        <w:t>eniem przypadków, o których mowa w art. 18 ust. 2 RODO**</w:t>
      </w:r>
      <w:r>
        <w:rPr>
          <w:rFonts w:ascii="Times New Roman" w:hAnsi="Times New Roman" w:cs="Times New Roman"/>
        </w:rPr>
        <w:t>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prawo do wniesienia skargi do Prezesa Urz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du Ochrony Danych Osobowych, gdy uzna Pani/Pan,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7A">
        <w:rPr>
          <w:rFonts w:ascii="Times New Roman" w:hAnsi="Times New Roman" w:cs="Times New Roman"/>
        </w:rPr>
        <w:t xml:space="preserve">   że przetwarzanie</w:t>
      </w:r>
      <w:r w:rsidRPr="00B62FAA">
        <w:rPr>
          <w:rFonts w:ascii="Times New Roman" w:hAnsi="Times New Roman" w:cs="Times New Roman"/>
        </w:rPr>
        <w:t xml:space="preserve"> danych osobowych Pani/Pana dotyczących n</w:t>
      </w:r>
      <w:r>
        <w:rPr>
          <w:rFonts w:ascii="Times New Roman" w:hAnsi="Times New Roman" w:cs="Times New Roman"/>
        </w:rPr>
        <w:t>arusza przepisy RODO,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9) </w:t>
      </w:r>
      <w:r w:rsidRPr="00B62FAA">
        <w:rPr>
          <w:rFonts w:ascii="Times New Roman" w:hAnsi="Times New Roman" w:cs="Times New Roman"/>
        </w:rPr>
        <w:t>nie przysługuje Pani/Panu: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w związku z art. 17 ust. 3 lit. b, d lub e RODO prawo do usuni</w:t>
      </w:r>
      <w:r>
        <w:rPr>
          <w:rFonts w:ascii="Times New Roman" w:hAnsi="Times New Roman" w:cs="Times New Roman"/>
        </w:rPr>
        <w:t>ęcia danych osobowych,</w:t>
      </w:r>
    </w:p>
    <w:p w:rsidR="00C74C3E" w:rsidRPr="00B62FAA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prawo do przenoszenia danych osobowych, o któ</w:t>
      </w:r>
      <w:r>
        <w:rPr>
          <w:rFonts w:ascii="Times New Roman" w:hAnsi="Times New Roman" w:cs="Times New Roman"/>
        </w:rPr>
        <w:t>rym mowa w art. 20 RODO,</w:t>
      </w:r>
    </w:p>
    <w:p w:rsidR="00C74C3E" w:rsidRPr="000840E3" w:rsidRDefault="00C74C3E" w:rsidP="00C7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 xml:space="preserve">− </w:t>
      </w:r>
      <w:r w:rsidRPr="000840E3">
        <w:rPr>
          <w:rFonts w:ascii="Times New Roman" w:hAnsi="Times New Roman" w:cs="Times New Roman"/>
          <w:bCs/>
        </w:rPr>
        <w:t>na podstawie art. 21 RODO prawo sprzeciwu, wobec przetwarzania danych osobowych,</w:t>
      </w:r>
      <w:r>
        <w:rPr>
          <w:rFonts w:ascii="Times New Roman" w:hAnsi="Times New Roman" w:cs="Times New Roman"/>
          <w:bCs/>
        </w:rPr>
        <w:t xml:space="preserve"> </w:t>
      </w:r>
      <w:r w:rsidRPr="000840E3">
        <w:rPr>
          <w:rFonts w:ascii="Times New Roman" w:hAnsi="Times New Roman" w:cs="Times New Roman"/>
          <w:bCs/>
        </w:rPr>
        <w:t xml:space="preserve">gdyż podstawą prawną przetwarzania Pani/Pana danych osobowych jest art. 6 ust. 1 lit. </w:t>
      </w:r>
      <w:r>
        <w:rPr>
          <w:rFonts w:ascii="Times New Roman" w:hAnsi="Times New Roman" w:cs="Times New Roman"/>
          <w:bCs/>
        </w:rPr>
        <w:t xml:space="preserve">c </w:t>
      </w:r>
      <w:r w:rsidRPr="000840E3">
        <w:rPr>
          <w:rFonts w:ascii="Times New Roman" w:hAnsi="Times New Roman" w:cs="Times New Roman"/>
          <w:bCs/>
        </w:rPr>
        <w:t>RODO</w:t>
      </w:r>
      <w:r w:rsidRPr="000840E3">
        <w:rPr>
          <w:rFonts w:ascii="Times New Roman" w:hAnsi="Times New Roman" w:cs="Times New Roman"/>
        </w:rPr>
        <w:t>.</w:t>
      </w:r>
    </w:p>
    <w:p w:rsidR="00C74C3E" w:rsidRDefault="00C74C3E" w:rsidP="00C74C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</w:t>
      </w:r>
    </w:p>
    <w:p w:rsidR="00C74C3E" w:rsidRPr="00123B7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B7A">
        <w:rPr>
          <w:rFonts w:ascii="Times New Roman" w:hAnsi="Times New Roman" w:cs="Times New Roman"/>
          <w:b/>
          <w:bCs/>
          <w:sz w:val="20"/>
          <w:szCs w:val="20"/>
        </w:rPr>
        <w:t xml:space="preserve">* Wyjaśnienie: </w:t>
      </w:r>
      <w:r w:rsidRPr="00123B7A">
        <w:rPr>
          <w:rFonts w:ascii="Times New Roman" w:hAnsi="Times New Roman" w:cs="Times New Roman"/>
          <w:sz w:val="20"/>
          <w:szCs w:val="20"/>
        </w:rPr>
        <w:t>skorzystanie z prawa do sprostowania nie może skutkować zmianą wyniku postępowania</w:t>
      </w:r>
    </w:p>
    <w:p w:rsidR="00C74C3E" w:rsidRPr="00123B7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B7A">
        <w:rPr>
          <w:rFonts w:ascii="Times New Roman" w:hAnsi="Times New Roman" w:cs="Times New Roman"/>
          <w:sz w:val="20"/>
          <w:szCs w:val="20"/>
        </w:rPr>
        <w:t>o dokonanie zakupu ani zmianą umowy oraz nie może naruszać integralności protokołu oraz jego załączników.</w:t>
      </w:r>
    </w:p>
    <w:p w:rsidR="00C74C3E" w:rsidRPr="00123B7A" w:rsidRDefault="00C74C3E" w:rsidP="00C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3B7A">
        <w:rPr>
          <w:rFonts w:ascii="Times New Roman" w:hAnsi="Times New Roman" w:cs="Times New Roman"/>
          <w:b/>
          <w:bCs/>
          <w:sz w:val="20"/>
          <w:szCs w:val="20"/>
        </w:rPr>
        <w:t xml:space="preserve">** Wyjaśnienie: </w:t>
      </w:r>
      <w:r w:rsidRPr="00123B7A">
        <w:rPr>
          <w:rFonts w:ascii="Times New Roman" w:hAnsi="Times New Roman" w:cs="Times New Roman"/>
          <w:sz w:val="20"/>
          <w:szCs w:val="20"/>
        </w:rPr>
        <w:t>prawo do ograniczenia przetwarzania nie ma zastosowania w odniesieniu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B7A">
        <w:rPr>
          <w:rFonts w:ascii="Times New Roman" w:hAnsi="Times New Roman" w:cs="Times New Roman"/>
          <w:sz w:val="20"/>
          <w:szCs w:val="20"/>
        </w:rPr>
        <w:t>przechowywania, w celu zapewnienia korzystania ze środków ochrony prawnej lub w celu ochrony praw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B7A">
        <w:rPr>
          <w:rFonts w:ascii="Times New Roman" w:hAnsi="Times New Roman" w:cs="Times New Roman"/>
          <w:sz w:val="20"/>
          <w:szCs w:val="20"/>
        </w:rPr>
        <w:t>innej osoby fizycznej lub prawnej, lub z uwagi na wa</w:t>
      </w:r>
      <w:r>
        <w:rPr>
          <w:rFonts w:ascii="Times New Roman" w:hAnsi="Times New Roman" w:cs="Times New Roman"/>
          <w:sz w:val="20"/>
          <w:szCs w:val="20"/>
        </w:rPr>
        <w:t>ż</w:t>
      </w:r>
      <w:r w:rsidRPr="00123B7A">
        <w:rPr>
          <w:rFonts w:ascii="Times New Roman" w:hAnsi="Times New Roman" w:cs="Times New Roman"/>
          <w:sz w:val="20"/>
          <w:szCs w:val="20"/>
        </w:rPr>
        <w:t>ne wzgl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123B7A">
        <w:rPr>
          <w:rFonts w:ascii="Times New Roman" w:hAnsi="Times New Roman" w:cs="Times New Roman"/>
          <w:sz w:val="20"/>
          <w:szCs w:val="20"/>
        </w:rPr>
        <w:t>dy interesu publicznego Unii Europejskiej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B7A">
        <w:rPr>
          <w:rFonts w:ascii="Times New Roman" w:hAnsi="Times New Roman" w:cs="Times New Roman"/>
          <w:sz w:val="20"/>
          <w:szCs w:val="20"/>
        </w:rPr>
        <w:t>lub państwa członkowskiego.</w:t>
      </w:r>
    </w:p>
    <w:p w:rsidR="00C74C3E" w:rsidRDefault="00C74C3E" w:rsidP="00C74C3E"/>
    <w:p w:rsidR="00737E94" w:rsidRDefault="00737E94" w:rsidP="00C74C3E"/>
    <w:p w:rsidR="00737E94" w:rsidRDefault="00737E94" w:rsidP="00C74C3E"/>
    <w:p w:rsidR="00737E94" w:rsidRDefault="00737E94" w:rsidP="00C74C3E"/>
    <w:p w:rsidR="00ED6244" w:rsidRDefault="00ED6244" w:rsidP="00C74C3E"/>
    <w:p w:rsidR="00ED6244" w:rsidRDefault="00ED6244" w:rsidP="00C74C3E"/>
    <w:p w:rsidR="00737E94" w:rsidRDefault="00737E94" w:rsidP="00C74C3E"/>
    <w:p w:rsidR="00835CD5" w:rsidRDefault="00835CD5" w:rsidP="00C74C3E"/>
    <w:p w:rsidR="008220B2" w:rsidRDefault="008220B2" w:rsidP="00737E94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737E94" w:rsidRPr="008220B2" w:rsidRDefault="00086386" w:rsidP="00737E94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</w:t>
      </w:r>
      <w:r w:rsidR="00737E94" w:rsidRPr="008220B2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737E94" w:rsidRPr="008220B2" w:rsidRDefault="00086386" w:rsidP="00737E94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37E94" w:rsidRPr="008220B2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EF2196" w:rsidRPr="00B2328E" w:rsidRDefault="00EF2196" w:rsidP="00EF21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28E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EF2196" w:rsidRPr="00F626D4" w:rsidRDefault="00EF2196" w:rsidP="00EF2196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Nazwa i adres Wykonawcy</w:t>
      </w:r>
    </w:p>
    <w:p w:rsidR="00EF2196" w:rsidRDefault="00EF2196" w:rsidP="00EF2196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        /pieczęć/</w:t>
      </w:r>
    </w:p>
    <w:p w:rsidR="00737E94" w:rsidRDefault="00737E94" w:rsidP="00737E94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EF2196" w:rsidRPr="00786787" w:rsidRDefault="00737E94" w:rsidP="00737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F2196" w:rsidRPr="00786787" w:rsidRDefault="00EF2196" w:rsidP="00EF21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196" w:rsidRDefault="00EF2196" w:rsidP="00EF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 xml:space="preserve">W odpowiedzi na </w:t>
      </w:r>
      <w:r w:rsidR="00F41DFE">
        <w:rPr>
          <w:rFonts w:ascii="Times New Roman" w:hAnsi="Times New Roman"/>
          <w:sz w:val="24"/>
          <w:szCs w:val="24"/>
        </w:rPr>
        <w:t>z</w:t>
      </w:r>
      <w:r w:rsidRPr="00786787">
        <w:rPr>
          <w:rFonts w:ascii="Times New Roman" w:hAnsi="Times New Roman"/>
          <w:sz w:val="24"/>
          <w:szCs w:val="24"/>
        </w:rPr>
        <w:t xml:space="preserve">apytanie ofertowe Nr </w:t>
      </w:r>
      <w:r w:rsidRPr="00786787">
        <w:rPr>
          <w:rFonts w:ascii="Times New Roman" w:hAnsi="Times New Roman"/>
          <w:b/>
          <w:sz w:val="24"/>
          <w:szCs w:val="24"/>
          <w:u w:val="single"/>
        </w:rPr>
        <w:t>AG.</w:t>
      </w:r>
      <w:r w:rsidR="00786787" w:rsidRPr="00786787">
        <w:rPr>
          <w:rFonts w:ascii="Times New Roman" w:hAnsi="Times New Roman"/>
          <w:b/>
          <w:sz w:val="24"/>
          <w:szCs w:val="24"/>
          <w:u w:val="single"/>
        </w:rPr>
        <w:t>5540</w:t>
      </w:r>
      <w:r w:rsidRPr="00786787">
        <w:rPr>
          <w:rFonts w:ascii="Times New Roman" w:hAnsi="Times New Roman"/>
          <w:b/>
          <w:sz w:val="24"/>
          <w:szCs w:val="24"/>
          <w:u w:val="single"/>
        </w:rPr>
        <w:t>.</w:t>
      </w:r>
      <w:r w:rsidR="00786787" w:rsidRPr="00786787">
        <w:rPr>
          <w:rFonts w:ascii="Times New Roman" w:hAnsi="Times New Roman"/>
          <w:b/>
          <w:sz w:val="24"/>
          <w:szCs w:val="24"/>
          <w:u w:val="single"/>
        </w:rPr>
        <w:t>1</w:t>
      </w:r>
      <w:r w:rsidRPr="00786787">
        <w:rPr>
          <w:rFonts w:ascii="Times New Roman" w:hAnsi="Times New Roman"/>
          <w:b/>
          <w:sz w:val="24"/>
          <w:szCs w:val="24"/>
          <w:u w:val="single"/>
        </w:rPr>
        <w:t>.201</w:t>
      </w:r>
      <w:r w:rsidR="00786787" w:rsidRPr="00786787">
        <w:rPr>
          <w:rFonts w:ascii="Times New Roman" w:hAnsi="Times New Roman"/>
          <w:b/>
          <w:sz w:val="24"/>
          <w:szCs w:val="24"/>
          <w:u w:val="single"/>
        </w:rPr>
        <w:t>9</w:t>
      </w:r>
      <w:r w:rsidRPr="00786787">
        <w:rPr>
          <w:rFonts w:ascii="Times New Roman" w:hAnsi="Times New Roman"/>
          <w:b/>
          <w:sz w:val="24"/>
          <w:szCs w:val="24"/>
          <w:u w:val="single"/>
        </w:rPr>
        <w:t>.I</w:t>
      </w:r>
      <w:r w:rsidRPr="00786787">
        <w:rPr>
          <w:rFonts w:ascii="Times New Roman" w:hAnsi="Times New Roman"/>
          <w:sz w:val="24"/>
          <w:szCs w:val="24"/>
        </w:rPr>
        <w:t xml:space="preserve"> z </w:t>
      </w:r>
      <w:r w:rsidRPr="00786787">
        <w:rPr>
          <w:rFonts w:ascii="Times New Roman" w:eastAsiaTheme="minorHAnsi" w:hAnsi="Times New Roman"/>
          <w:sz w:val="24"/>
          <w:szCs w:val="24"/>
          <w:lang w:eastAsia="en-US"/>
        </w:rPr>
        <w:t>dnia 1</w:t>
      </w:r>
      <w:r w:rsidR="00F45DEE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786787">
        <w:rPr>
          <w:rFonts w:ascii="Times New Roman" w:eastAsiaTheme="minorHAnsi" w:hAnsi="Times New Roman"/>
          <w:sz w:val="24"/>
          <w:szCs w:val="24"/>
          <w:lang w:eastAsia="en-US"/>
        </w:rPr>
        <w:t xml:space="preserve"> stycznia 2019 r.</w:t>
      </w:r>
      <w:r w:rsidRPr="00786787">
        <w:rPr>
          <w:rFonts w:ascii="Times New Roman" w:hAnsi="Times New Roman"/>
          <w:sz w:val="24"/>
          <w:szCs w:val="24"/>
        </w:rPr>
        <w:t>, którego przedmiotem jest opracowanie instrukcji bezpieczeństwa pożarowego dla obiektu</w:t>
      </w:r>
      <w:r w:rsidR="00F45DEE">
        <w:rPr>
          <w:rFonts w:ascii="Times New Roman" w:hAnsi="Times New Roman"/>
          <w:sz w:val="24"/>
          <w:szCs w:val="24"/>
        </w:rPr>
        <w:t xml:space="preserve"> – budynku </w:t>
      </w:r>
      <w:r w:rsidRPr="00786787">
        <w:rPr>
          <w:rFonts w:ascii="Times New Roman" w:hAnsi="Times New Roman"/>
          <w:sz w:val="24"/>
          <w:szCs w:val="24"/>
        </w:rPr>
        <w:t>Starostwa Powiatowego we Włoszczowie, ul.</w:t>
      </w:r>
      <w:r w:rsidR="00786787" w:rsidRPr="00786787">
        <w:rPr>
          <w:rFonts w:ascii="Times New Roman" w:hAnsi="Times New Roman"/>
          <w:sz w:val="24"/>
          <w:szCs w:val="24"/>
        </w:rPr>
        <w:t xml:space="preserve"> </w:t>
      </w:r>
      <w:r w:rsidRPr="00786787">
        <w:rPr>
          <w:rFonts w:ascii="Times New Roman" w:hAnsi="Times New Roman"/>
          <w:sz w:val="24"/>
          <w:szCs w:val="24"/>
        </w:rPr>
        <w:t>Wiśniowa 10</w:t>
      </w:r>
      <w:r w:rsidRPr="007867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6787">
        <w:rPr>
          <w:rFonts w:ascii="Times New Roman" w:hAnsi="Times New Roman"/>
          <w:sz w:val="24"/>
          <w:szCs w:val="24"/>
        </w:rPr>
        <w:t>składam ofertę na realizację zamówienia na następujących warunkach:</w:t>
      </w:r>
    </w:p>
    <w:p w:rsidR="00786787" w:rsidRPr="00786787" w:rsidRDefault="00786787" w:rsidP="00EF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96" w:rsidRPr="00786787" w:rsidRDefault="00EF2196" w:rsidP="00EF2196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Oferuję/oferujemy wykonanie przedmiotu zamówienia za cenę:</w:t>
      </w:r>
    </w:p>
    <w:p w:rsidR="00EF2196" w:rsidRDefault="00EF2196" w:rsidP="00EF21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netto……………………….……….…............. zł.</w:t>
      </w:r>
    </w:p>
    <w:p w:rsidR="00F41DFE" w:rsidRPr="00786787" w:rsidRDefault="00F41DFE" w:rsidP="00EF21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(słownie złotych: 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8678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</w:p>
    <w:p w:rsidR="00EF2196" w:rsidRPr="00786787" w:rsidRDefault="00EF2196" w:rsidP="00EF21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b/>
          <w:sz w:val="24"/>
          <w:szCs w:val="24"/>
        </w:rPr>
        <w:t>brutto……………………….………………… zł.</w:t>
      </w:r>
    </w:p>
    <w:p w:rsidR="00EF2196" w:rsidRDefault="00EF2196" w:rsidP="00EF21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(słownie złotych: ……………………………………………………………………………</w:t>
      </w:r>
      <w:r w:rsidR="00F41DFE">
        <w:rPr>
          <w:rFonts w:ascii="Times New Roman" w:hAnsi="Times New Roman"/>
          <w:sz w:val="24"/>
          <w:szCs w:val="24"/>
        </w:rPr>
        <w:t>..)</w:t>
      </w:r>
      <w:r w:rsidRPr="00786787">
        <w:rPr>
          <w:rFonts w:ascii="Times New Roman" w:hAnsi="Times New Roman"/>
          <w:sz w:val="24"/>
          <w:szCs w:val="24"/>
        </w:rPr>
        <w:t> </w:t>
      </w:r>
      <w:r w:rsidR="00F41DFE">
        <w:rPr>
          <w:rFonts w:ascii="Times New Roman" w:hAnsi="Times New Roman"/>
          <w:sz w:val="24"/>
          <w:szCs w:val="24"/>
        </w:rPr>
        <w:br/>
        <w:t xml:space="preserve"> </w:t>
      </w:r>
      <w:r w:rsidRPr="00786787">
        <w:rPr>
          <w:rFonts w:ascii="Times New Roman" w:hAnsi="Times New Roman"/>
          <w:sz w:val="24"/>
          <w:szCs w:val="24"/>
        </w:rPr>
        <w:t>w tym VAT</w:t>
      </w:r>
      <w:r w:rsidR="00F41DFE">
        <w:rPr>
          <w:rFonts w:ascii="Times New Roman" w:hAnsi="Times New Roman"/>
          <w:sz w:val="24"/>
          <w:szCs w:val="24"/>
        </w:rPr>
        <w:t xml:space="preserve"> (…..…%) </w:t>
      </w:r>
      <w:r w:rsidRPr="00786787">
        <w:rPr>
          <w:rFonts w:ascii="Times New Roman" w:hAnsi="Times New Roman"/>
          <w:sz w:val="24"/>
          <w:szCs w:val="24"/>
        </w:rPr>
        <w:t>…</w:t>
      </w:r>
      <w:r w:rsidR="00F41DFE">
        <w:rPr>
          <w:rFonts w:ascii="Times New Roman" w:hAnsi="Times New Roman"/>
          <w:sz w:val="24"/>
          <w:szCs w:val="24"/>
        </w:rPr>
        <w:t>…….</w:t>
      </w:r>
      <w:r w:rsidRPr="00786787">
        <w:rPr>
          <w:rFonts w:ascii="Times New Roman" w:hAnsi="Times New Roman"/>
          <w:sz w:val="24"/>
          <w:szCs w:val="24"/>
        </w:rPr>
        <w:t>……</w:t>
      </w:r>
      <w:r w:rsidR="00F41DFE">
        <w:rPr>
          <w:rFonts w:ascii="Times New Roman" w:hAnsi="Times New Roman"/>
          <w:sz w:val="24"/>
          <w:szCs w:val="24"/>
        </w:rPr>
        <w:t>zł.</w:t>
      </w:r>
    </w:p>
    <w:p w:rsidR="00F41DFE" w:rsidRPr="00786787" w:rsidRDefault="00F41DFE" w:rsidP="00EF21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2196" w:rsidRPr="00786787" w:rsidRDefault="008220B2" w:rsidP="00EF21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1</w:t>
      </w:r>
      <w:r w:rsidR="00EF2196" w:rsidRPr="00786787">
        <w:rPr>
          <w:rFonts w:ascii="Times New Roman" w:hAnsi="Times New Roman"/>
          <w:sz w:val="24"/>
          <w:szCs w:val="24"/>
        </w:rPr>
        <w:t>.Oświadczam</w:t>
      </w:r>
      <w:r w:rsidR="004C73FA" w:rsidRPr="00786787">
        <w:rPr>
          <w:rFonts w:ascii="Times New Roman" w:hAnsi="Times New Roman"/>
          <w:sz w:val="24"/>
          <w:szCs w:val="24"/>
        </w:rPr>
        <w:t>/oświadczamy</w:t>
      </w:r>
      <w:r w:rsidR="00EF2196" w:rsidRPr="00786787">
        <w:rPr>
          <w:rFonts w:ascii="Times New Roman" w:hAnsi="Times New Roman"/>
          <w:sz w:val="24"/>
          <w:szCs w:val="24"/>
        </w:rPr>
        <w:t>, że posiadam</w:t>
      </w:r>
      <w:r w:rsidR="004C73FA" w:rsidRPr="00786787">
        <w:rPr>
          <w:rFonts w:ascii="Times New Roman" w:hAnsi="Times New Roman"/>
          <w:sz w:val="24"/>
          <w:szCs w:val="24"/>
        </w:rPr>
        <w:t>/posiadamy</w:t>
      </w:r>
      <w:r w:rsidR="00EF2196" w:rsidRPr="00786787">
        <w:rPr>
          <w:rFonts w:ascii="Times New Roman" w:hAnsi="Times New Roman"/>
          <w:sz w:val="24"/>
          <w:szCs w:val="24"/>
        </w:rPr>
        <w:t xml:space="preserve"> uprawnienia do należytego wykonania przedmiotowego zamówienia.</w:t>
      </w:r>
    </w:p>
    <w:p w:rsidR="00EF2196" w:rsidRPr="00786787" w:rsidRDefault="008220B2" w:rsidP="00EF21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2</w:t>
      </w:r>
      <w:r w:rsidR="00EF2196" w:rsidRPr="00786787">
        <w:rPr>
          <w:rFonts w:ascii="Times New Roman" w:hAnsi="Times New Roman"/>
          <w:sz w:val="24"/>
          <w:szCs w:val="24"/>
        </w:rPr>
        <w:t>.Oświadczam</w:t>
      </w:r>
      <w:r w:rsidR="004C73FA" w:rsidRPr="00786787">
        <w:rPr>
          <w:rFonts w:ascii="Times New Roman" w:hAnsi="Times New Roman"/>
          <w:sz w:val="24"/>
          <w:szCs w:val="24"/>
        </w:rPr>
        <w:t>/oświadczamy</w:t>
      </w:r>
      <w:r w:rsidR="00EF2196" w:rsidRPr="00786787">
        <w:rPr>
          <w:rFonts w:ascii="Times New Roman" w:hAnsi="Times New Roman"/>
          <w:sz w:val="24"/>
          <w:szCs w:val="24"/>
        </w:rPr>
        <w:t>, iż posiadam</w:t>
      </w:r>
      <w:r w:rsidR="004C73FA" w:rsidRPr="00786787">
        <w:rPr>
          <w:rFonts w:ascii="Times New Roman" w:hAnsi="Times New Roman"/>
          <w:sz w:val="24"/>
          <w:szCs w:val="24"/>
        </w:rPr>
        <w:t>/posiadamy</w:t>
      </w:r>
      <w:r w:rsidR="00EF2196" w:rsidRPr="00786787">
        <w:rPr>
          <w:rFonts w:ascii="Times New Roman" w:hAnsi="Times New Roman"/>
          <w:sz w:val="24"/>
          <w:szCs w:val="24"/>
        </w:rPr>
        <w:t xml:space="preserve"> wiedzę i doświadczenie w zakresie przedmiotu zamówienia.</w:t>
      </w:r>
    </w:p>
    <w:p w:rsidR="00EF2196" w:rsidRPr="00786787" w:rsidRDefault="008220B2" w:rsidP="00EF21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3</w:t>
      </w:r>
      <w:r w:rsidR="00EF2196" w:rsidRPr="00786787">
        <w:rPr>
          <w:rFonts w:ascii="Times New Roman" w:hAnsi="Times New Roman"/>
          <w:sz w:val="24"/>
          <w:szCs w:val="24"/>
        </w:rPr>
        <w:t>.Oświadczam</w:t>
      </w:r>
      <w:r w:rsidR="004C73FA" w:rsidRPr="00786787">
        <w:rPr>
          <w:rFonts w:ascii="Times New Roman" w:hAnsi="Times New Roman"/>
          <w:sz w:val="24"/>
          <w:szCs w:val="24"/>
        </w:rPr>
        <w:t>/oświadczamy</w:t>
      </w:r>
      <w:r w:rsidR="00EF2196" w:rsidRPr="00786787">
        <w:rPr>
          <w:rFonts w:ascii="Times New Roman" w:hAnsi="Times New Roman"/>
          <w:sz w:val="24"/>
          <w:szCs w:val="24"/>
        </w:rPr>
        <w:t>, iż dysponuję</w:t>
      </w:r>
      <w:r w:rsidR="004C73FA" w:rsidRPr="00786787">
        <w:rPr>
          <w:rFonts w:ascii="Times New Roman" w:hAnsi="Times New Roman"/>
          <w:sz w:val="24"/>
          <w:szCs w:val="24"/>
        </w:rPr>
        <w:t>/dysponujemy</w:t>
      </w:r>
      <w:r w:rsidR="00EF2196" w:rsidRPr="00786787">
        <w:rPr>
          <w:rFonts w:ascii="Times New Roman" w:hAnsi="Times New Roman"/>
          <w:sz w:val="24"/>
          <w:szCs w:val="24"/>
        </w:rPr>
        <w:t xml:space="preserve"> odpowiednim potencjałem technicznym  do</w:t>
      </w:r>
      <w:r w:rsidRPr="00786787">
        <w:rPr>
          <w:rFonts w:ascii="Times New Roman" w:hAnsi="Times New Roman"/>
          <w:sz w:val="24"/>
          <w:szCs w:val="24"/>
        </w:rPr>
        <w:t xml:space="preserve"> w</w:t>
      </w:r>
      <w:r w:rsidR="00EF2196" w:rsidRPr="00786787">
        <w:rPr>
          <w:rFonts w:ascii="Times New Roman" w:hAnsi="Times New Roman"/>
          <w:sz w:val="24"/>
          <w:szCs w:val="24"/>
        </w:rPr>
        <w:t>ykonania przedmiotu zamówienia.</w:t>
      </w:r>
    </w:p>
    <w:p w:rsidR="00EF2196" w:rsidRPr="00786787" w:rsidRDefault="008220B2" w:rsidP="008220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4.</w:t>
      </w:r>
      <w:r w:rsidR="00EF2196" w:rsidRPr="00786787">
        <w:rPr>
          <w:rFonts w:ascii="Times New Roman" w:hAnsi="Times New Roman"/>
          <w:sz w:val="24"/>
          <w:szCs w:val="24"/>
        </w:rPr>
        <w:t>Oświadczam</w:t>
      </w:r>
      <w:r w:rsidR="004C73FA" w:rsidRPr="00786787">
        <w:rPr>
          <w:rFonts w:ascii="Times New Roman" w:hAnsi="Times New Roman"/>
          <w:sz w:val="24"/>
          <w:szCs w:val="24"/>
        </w:rPr>
        <w:t>/oświadczamy</w:t>
      </w:r>
      <w:r w:rsidR="00EF2196" w:rsidRPr="00786787">
        <w:rPr>
          <w:rFonts w:ascii="Times New Roman" w:hAnsi="Times New Roman"/>
          <w:sz w:val="24"/>
          <w:szCs w:val="24"/>
        </w:rPr>
        <w:t>, że zaoferowan</w:t>
      </w:r>
      <w:r w:rsidRPr="00786787">
        <w:rPr>
          <w:rFonts w:ascii="Times New Roman" w:hAnsi="Times New Roman"/>
          <w:sz w:val="24"/>
          <w:szCs w:val="24"/>
        </w:rPr>
        <w:t>a cena</w:t>
      </w:r>
      <w:r w:rsidR="00EF2196" w:rsidRPr="00786787">
        <w:rPr>
          <w:rFonts w:ascii="Times New Roman" w:hAnsi="Times New Roman"/>
          <w:sz w:val="24"/>
          <w:szCs w:val="24"/>
        </w:rPr>
        <w:t xml:space="preserve"> w niniejsz</w:t>
      </w:r>
      <w:r w:rsidRPr="00786787">
        <w:rPr>
          <w:rFonts w:ascii="Times New Roman" w:hAnsi="Times New Roman"/>
          <w:sz w:val="24"/>
          <w:szCs w:val="24"/>
        </w:rPr>
        <w:t>ej ofercie</w:t>
      </w:r>
      <w:r w:rsidR="00EF2196" w:rsidRPr="00786787">
        <w:rPr>
          <w:rFonts w:ascii="Times New Roman" w:hAnsi="Times New Roman"/>
          <w:sz w:val="24"/>
          <w:szCs w:val="24"/>
        </w:rPr>
        <w:t xml:space="preserve"> zawiera wszystkie koszty </w:t>
      </w:r>
      <w:r w:rsidRPr="00786787">
        <w:rPr>
          <w:rFonts w:ascii="Times New Roman" w:hAnsi="Times New Roman"/>
          <w:sz w:val="24"/>
          <w:szCs w:val="24"/>
        </w:rPr>
        <w:t>z</w:t>
      </w:r>
      <w:r w:rsidR="00EF2196" w:rsidRPr="00786787">
        <w:rPr>
          <w:rFonts w:ascii="Times New Roman" w:hAnsi="Times New Roman"/>
          <w:sz w:val="24"/>
          <w:szCs w:val="24"/>
        </w:rPr>
        <w:t xml:space="preserve">wiązane z </w:t>
      </w:r>
      <w:r w:rsidRPr="00786787">
        <w:rPr>
          <w:rFonts w:ascii="Times New Roman" w:hAnsi="Times New Roman"/>
          <w:sz w:val="24"/>
          <w:szCs w:val="24"/>
        </w:rPr>
        <w:t xml:space="preserve">realizacją </w:t>
      </w:r>
      <w:r w:rsidR="00EF2196" w:rsidRPr="00786787">
        <w:rPr>
          <w:rFonts w:ascii="Times New Roman" w:hAnsi="Times New Roman"/>
          <w:sz w:val="24"/>
          <w:szCs w:val="24"/>
        </w:rPr>
        <w:t>zamówienia</w:t>
      </w:r>
      <w:r w:rsidRPr="00786787">
        <w:rPr>
          <w:rFonts w:ascii="Times New Roman" w:hAnsi="Times New Roman"/>
          <w:sz w:val="24"/>
          <w:szCs w:val="24"/>
        </w:rPr>
        <w:t xml:space="preserve"> i nie ulegnie ona zmianie. </w:t>
      </w:r>
    </w:p>
    <w:p w:rsidR="00EF2196" w:rsidRPr="00786787" w:rsidRDefault="008220B2" w:rsidP="008220B2">
      <w:pPr>
        <w:tabs>
          <w:tab w:val="left" w:pos="426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5.</w:t>
      </w:r>
      <w:r w:rsidR="004C73FA" w:rsidRPr="00786787">
        <w:rPr>
          <w:rFonts w:ascii="Times New Roman" w:hAnsi="Times New Roman"/>
          <w:sz w:val="24"/>
          <w:szCs w:val="24"/>
        </w:rPr>
        <w:t>Akceptuję/akceptujemy warunki umowy i w przypadku wybrania mojej/naszej  oferty zobowiązuję/zobowiązujemy się do jej podpisania</w:t>
      </w:r>
      <w:r w:rsidR="00A30D7B">
        <w:rPr>
          <w:rFonts w:ascii="Times New Roman" w:hAnsi="Times New Roman"/>
          <w:sz w:val="24"/>
          <w:szCs w:val="24"/>
        </w:rPr>
        <w:t>.</w:t>
      </w:r>
      <w:r w:rsidR="004C73FA" w:rsidRPr="00786787">
        <w:rPr>
          <w:rFonts w:ascii="Times New Roman" w:hAnsi="Times New Roman"/>
          <w:sz w:val="24"/>
          <w:szCs w:val="24"/>
        </w:rPr>
        <w:t xml:space="preserve"> </w:t>
      </w:r>
    </w:p>
    <w:p w:rsidR="00A30D7B" w:rsidRDefault="008220B2" w:rsidP="00A30D7B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86787">
        <w:rPr>
          <w:rFonts w:ascii="Times New Roman" w:hAnsi="Times New Roman"/>
          <w:sz w:val="24"/>
          <w:szCs w:val="24"/>
        </w:rPr>
        <w:t>6.</w:t>
      </w:r>
      <w:r w:rsidR="00EF2196" w:rsidRPr="00786787">
        <w:rPr>
          <w:rFonts w:ascii="Times New Roman" w:hAnsi="Times New Roman"/>
          <w:sz w:val="24"/>
          <w:szCs w:val="24"/>
        </w:rPr>
        <w:t>O</w:t>
      </w:r>
      <w:r w:rsidR="00EF2196" w:rsidRPr="00786787">
        <w:rPr>
          <w:rFonts w:ascii="Times New Roman" w:eastAsia="TimesNewRoman" w:hAnsi="Times New Roman"/>
          <w:sz w:val="24"/>
          <w:szCs w:val="24"/>
        </w:rPr>
        <w:t>ś</w:t>
      </w:r>
      <w:r w:rsidR="00EF2196" w:rsidRPr="00786787">
        <w:rPr>
          <w:rFonts w:ascii="Times New Roman" w:hAnsi="Times New Roman"/>
          <w:sz w:val="24"/>
          <w:szCs w:val="24"/>
        </w:rPr>
        <w:t>wiadczam</w:t>
      </w:r>
      <w:r w:rsidR="004C73FA" w:rsidRPr="00786787">
        <w:rPr>
          <w:rFonts w:ascii="Times New Roman" w:hAnsi="Times New Roman"/>
          <w:sz w:val="24"/>
          <w:szCs w:val="24"/>
        </w:rPr>
        <w:t>/oświadczamy</w:t>
      </w:r>
      <w:r w:rsidR="00EF2196" w:rsidRPr="00786787">
        <w:rPr>
          <w:rFonts w:ascii="Times New Roman" w:hAnsi="Times New Roman"/>
          <w:sz w:val="24"/>
          <w:szCs w:val="24"/>
        </w:rPr>
        <w:t>,</w:t>
      </w:r>
      <w:r w:rsidR="004C73FA" w:rsidRPr="00786787">
        <w:rPr>
          <w:rFonts w:ascii="Times New Roman" w:hAnsi="Times New Roman"/>
          <w:sz w:val="24"/>
          <w:szCs w:val="24"/>
        </w:rPr>
        <w:t xml:space="preserve"> </w:t>
      </w:r>
      <w:r w:rsidR="00EF2196" w:rsidRPr="00786787">
        <w:rPr>
          <w:rFonts w:ascii="Times New Roman" w:eastAsia="TimesNewRoman" w:hAnsi="Times New Roman"/>
          <w:sz w:val="24"/>
          <w:szCs w:val="24"/>
        </w:rPr>
        <w:t>ż</w:t>
      </w:r>
      <w:r w:rsidR="00EF2196" w:rsidRPr="00786787">
        <w:rPr>
          <w:rFonts w:ascii="Times New Roman" w:hAnsi="Times New Roman"/>
          <w:sz w:val="24"/>
          <w:szCs w:val="24"/>
        </w:rPr>
        <w:t xml:space="preserve">e </w:t>
      </w:r>
      <w:r w:rsidR="00A30D7B">
        <w:rPr>
          <w:rFonts w:ascii="Times New Roman" w:hAnsi="Times New Roman"/>
          <w:sz w:val="24"/>
          <w:szCs w:val="24"/>
        </w:rPr>
        <w:t>jestem</w:t>
      </w:r>
      <w:r w:rsidR="004C73FA" w:rsidRPr="00786787">
        <w:rPr>
          <w:rFonts w:ascii="Times New Roman" w:hAnsi="Times New Roman"/>
          <w:sz w:val="24"/>
          <w:szCs w:val="24"/>
        </w:rPr>
        <w:t>/</w:t>
      </w:r>
      <w:r w:rsidR="00A30D7B">
        <w:rPr>
          <w:rFonts w:ascii="Times New Roman" w:hAnsi="Times New Roman"/>
          <w:sz w:val="24"/>
          <w:szCs w:val="24"/>
        </w:rPr>
        <w:t>jesteśmy</w:t>
      </w:r>
      <w:r w:rsidR="00EF2196" w:rsidRPr="00786787">
        <w:rPr>
          <w:rFonts w:ascii="Times New Roman" w:hAnsi="Times New Roman"/>
          <w:sz w:val="24"/>
          <w:szCs w:val="24"/>
        </w:rPr>
        <w:t xml:space="preserve"> </w:t>
      </w:r>
      <w:r w:rsidR="004C73FA" w:rsidRPr="00786787">
        <w:rPr>
          <w:rFonts w:ascii="Times New Roman" w:hAnsi="Times New Roman"/>
          <w:sz w:val="24"/>
          <w:szCs w:val="24"/>
        </w:rPr>
        <w:t>związan</w:t>
      </w:r>
      <w:r w:rsidR="00A30D7B">
        <w:rPr>
          <w:rFonts w:ascii="Times New Roman" w:hAnsi="Times New Roman"/>
          <w:sz w:val="24"/>
          <w:szCs w:val="24"/>
        </w:rPr>
        <w:t>y</w:t>
      </w:r>
      <w:r w:rsidR="004C73FA" w:rsidRPr="00786787">
        <w:rPr>
          <w:rFonts w:ascii="Times New Roman" w:hAnsi="Times New Roman"/>
          <w:sz w:val="24"/>
          <w:szCs w:val="24"/>
        </w:rPr>
        <w:t>/</w:t>
      </w:r>
      <w:r w:rsidR="00EF2196" w:rsidRPr="00786787">
        <w:rPr>
          <w:rFonts w:ascii="Times New Roman" w:hAnsi="Times New Roman"/>
          <w:sz w:val="24"/>
          <w:szCs w:val="24"/>
        </w:rPr>
        <w:t>zwi</w:t>
      </w:r>
      <w:r w:rsidR="00EF2196" w:rsidRPr="00786787">
        <w:rPr>
          <w:rFonts w:ascii="Times New Roman" w:eastAsia="TimesNewRoman" w:hAnsi="Times New Roman"/>
          <w:sz w:val="24"/>
          <w:szCs w:val="24"/>
        </w:rPr>
        <w:t>ą</w:t>
      </w:r>
      <w:r w:rsidR="00EF2196" w:rsidRPr="00786787">
        <w:rPr>
          <w:rFonts w:ascii="Times New Roman" w:hAnsi="Times New Roman"/>
          <w:sz w:val="24"/>
          <w:szCs w:val="24"/>
        </w:rPr>
        <w:t>zan</w:t>
      </w:r>
      <w:r w:rsidR="00A30D7B">
        <w:rPr>
          <w:rFonts w:ascii="Times New Roman" w:hAnsi="Times New Roman"/>
          <w:sz w:val="24"/>
          <w:szCs w:val="24"/>
        </w:rPr>
        <w:t>i z</w:t>
      </w:r>
      <w:r w:rsidR="00EF2196" w:rsidRPr="00786787">
        <w:rPr>
          <w:rFonts w:ascii="Times New Roman" w:hAnsi="Times New Roman"/>
          <w:sz w:val="24"/>
          <w:szCs w:val="24"/>
        </w:rPr>
        <w:t xml:space="preserve"> niniejsz</w:t>
      </w:r>
      <w:r w:rsidR="00EF2196" w:rsidRPr="00786787">
        <w:rPr>
          <w:rFonts w:ascii="Times New Roman" w:eastAsia="TimesNewRoman" w:hAnsi="Times New Roman"/>
          <w:sz w:val="24"/>
          <w:szCs w:val="24"/>
        </w:rPr>
        <w:t xml:space="preserve">ą </w:t>
      </w:r>
      <w:r w:rsidR="00EF2196" w:rsidRPr="00786787">
        <w:rPr>
          <w:rFonts w:ascii="Times New Roman" w:hAnsi="Times New Roman"/>
          <w:sz w:val="24"/>
          <w:szCs w:val="24"/>
        </w:rPr>
        <w:t>ofert</w:t>
      </w:r>
      <w:r w:rsidR="00EF2196" w:rsidRPr="00786787">
        <w:rPr>
          <w:rFonts w:ascii="Times New Roman" w:eastAsia="TimesNewRoman" w:hAnsi="Times New Roman"/>
          <w:sz w:val="24"/>
          <w:szCs w:val="24"/>
        </w:rPr>
        <w:t>ą</w:t>
      </w:r>
      <w:r w:rsidR="004C73FA" w:rsidRPr="00786787">
        <w:rPr>
          <w:rFonts w:ascii="Times New Roman" w:eastAsia="TimesNewRoman" w:hAnsi="Times New Roman"/>
          <w:sz w:val="24"/>
          <w:szCs w:val="24"/>
        </w:rPr>
        <w:t xml:space="preserve"> przez okres 30 dni</w:t>
      </w:r>
      <w:r w:rsidR="00A30D7B">
        <w:rPr>
          <w:rFonts w:ascii="Times New Roman" w:eastAsia="TimesNewRoman" w:hAnsi="Times New Roman"/>
          <w:sz w:val="24"/>
          <w:szCs w:val="24"/>
        </w:rPr>
        <w:t>. Bieg terminu rozpoczyna się wraz z upływem terminu składania ofert.</w:t>
      </w:r>
    </w:p>
    <w:p w:rsidR="00786787" w:rsidRPr="00786787" w:rsidRDefault="00786787" w:rsidP="00A30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787">
        <w:rPr>
          <w:rFonts w:ascii="Times New Roman" w:eastAsia="TimesNewRoman" w:hAnsi="Times New Roman"/>
          <w:sz w:val="24"/>
          <w:szCs w:val="24"/>
        </w:rPr>
        <w:t>7.</w:t>
      </w:r>
      <w:r w:rsidRPr="00786787">
        <w:rPr>
          <w:rFonts w:ascii="Times New Roman" w:hAnsi="Times New Roman"/>
          <w:sz w:val="24"/>
          <w:szCs w:val="24"/>
        </w:rPr>
        <w:t xml:space="preserve"> Oświadczam/oświadczamy, że dokonałem/dokonaliśmy wizji lokalnej obiektu – budynku Starostwa Powiatowego we Włoszczowie przy ul. Wiśniowej 10. </w:t>
      </w:r>
    </w:p>
    <w:p w:rsidR="00EF2196" w:rsidRPr="00786787" w:rsidRDefault="00786787" w:rsidP="00A30D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787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4C73FA" w:rsidRPr="0078678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EF2196" w:rsidRPr="00786787">
        <w:rPr>
          <w:rFonts w:ascii="Times New Roman" w:eastAsiaTheme="minorHAnsi" w:hAnsi="Times New Roman"/>
          <w:sz w:val="24"/>
          <w:szCs w:val="24"/>
          <w:lang w:eastAsia="en-US"/>
        </w:rPr>
        <w:t>Wypełniłem/wypełniliśmy obowiązki informacyjne przewidziane w art. 13 lub art. 14 RODO</w:t>
      </w:r>
      <w:r w:rsidR="00EF2196" w:rsidRPr="00786787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 xml:space="preserve">1 </w:t>
      </w:r>
      <w:r w:rsidR="00EF2196" w:rsidRPr="00786787">
        <w:rPr>
          <w:rFonts w:ascii="Times New Roman" w:eastAsiaTheme="minorHAnsi" w:hAnsi="Times New Roman"/>
          <w:sz w:val="24"/>
          <w:szCs w:val="24"/>
          <w:lang w:eastAsia="en-US"/>
        </w:rPr>
        <w:t>wobec osób fizycznych, od których dane osobowe bezpośrednio lub pośrednio pozyskałem w celu ubiegania się o udzielenie zamówienia publicznego w niniejszym postępowaniu (w przypadku, gdy Wykonawca przekazuje dane osobowe inne niż jego bezpośrednio dotyczące i nie zachodzi wyłączenie</w:t>
      </w:r>
      <w:r w:rsidR="008220B2" w:rsidRPr="0078678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F2196" w:rsidRPr="00786787">
        <w:rPr>
          <w:rFonts w:ascii="Times New Roman" w:eastAsiaTheme="minorHAnsi" w:hAnsi="Times New Roman"/>
          <w:sz w:val="24"/>
          <w:szCs w:val="24"/>
          <w:lang w:eastAsia="en-US"/>
        </w:rPr>
        <w:t>stosowania obowiązku informacyjnego, stosownie do art. 13 ust. 4 lub art. 14 ust. 5 RODO).</w:t>
      </w:r>
      <w:r w:rsidR="008220B2" w:rsidRPr="0078678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F2196" w:rsidRPr="00786787">
        <w:rPr>
          <w:rFonts w:ascii="Times New Roman" w:eastAsiaTheme="minorHAnsi" w:hAnsi="Times New Roman"/>
          <w:sz w:val="24"/>
          <w:szCs w:val="24"/>
          <w:lang w:eastAsia="en-US"/>
        </w:rPr>
        <w:t>Zapoznałem/zapoznaliśmy się z klauzulą w zakresie ochrony danych osobowych (str.</w:t>
      </w:r>
      <w:r w:rsidR="008220B2" w:rsidRPr="00786787">
        <w:rPr>
          <w:rFonts w:ascii="Times New Roman" w:eastAsiaTheme="minorHAnsi" w:hAnsi="Times New Roman"/>
          <w:sz w:val="24"/>
          <w:szCs w:val="24"/>
          <w:lang w:eastAsia="en-US"/>
        </w:rPr>
        <w:t xml:space="preserve"> 4 </w:t>
      </w:r>
      <w:r w:rsidR="00EF2196" w:rsidRPr="00786787">
        <w:rPr>
          <w:rFonts w:ascii="Times New Roman" w:eastAsiaTheme="minorHAnsi" w:hAnsi="Times New Roman"/>
          <w:sz w:val="24"/>
          <w:szCs w:val="24"/>
          <w:lang w:eastAsia="en-US"/>
        </w:rPr>
        <w:t>niniejszego zapytania ofertowego).</w:t>
      </w:r>
    </w:p>
    <w:p w:rsidR="00EF2196" w:rsidRPr="00786787" w:rsidRDefault="00EF2196" w:rsidP="00EF2196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73FA" w:rsidRPr="00786787" w:rsidRDefault="004C73FA" w:rsidP="00EF2196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73FA" w:rsidRDefault="004C73FA" w:rsidP="00EF2196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C73FA" w:rsidRDefault="004C73FA" w:rsidP="00EF2196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F2196" w:rsidRDefault="00EF2196" w:rsidP="00EF21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EF2196" w:rsidRPr="00370453" w:rsidRDefault="00EF2196" w:rsidP="00EF21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0453">
        <w:rPr>
          <w:rFonts w:ascii="Times New Roman" w:hAnsi="Times New Roman"/>
          <w:sz w:val="20"/>
          <w:szCs w:val="20"/>
        </w:rPr>
        <w:t xml:space="preserve">              </w:t>
      </w:r>
      <w:r w:rsidRPr="00370453">
        <w:rPr>
          <w:rFonts w:ascii="Times New Roman" w:hAnsi="Times New Roman"/>
          <w:sz w:val="18"/>
          <w:szCs w:val="18"/>
        </w:rPr>
        <w:t xml:space="preserve">Miejscowość, data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370453">
        <w:rPr>
          <w:rFonts w:ascii="Times New Roman" w:hAnsi="Times New Roman"/>
          <w:sz w:val="18"/>
          <w:szCs w:val="18"/>
        </w:rPr>
        <w:t xml:space="preserve">   Podpis/y osób upoważnionej/</w:t>
      </w:r>
      <w:proofErr w:type="spellStart"/>
      <w:r w:rsidRPr="00370453">
        <w:rPr>
          <w:rFonts w:ascii="Times New Roman" w:hAnsi="Times New Roman"/>
          <w:sz w:val="18"/>
          <w:szCs w:val="18"/>
        </w:rPr>
        <w:t>ych</w:t>
      </w:r>
      <w:proofErr w:type="spellEnd"/>
      <w:r w:rsidRPr="003704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EF2196" w:rsidRDefault="00EF2196" w:rsidP="00EF21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04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370453">
        <w:rPr>
          <w:rFonts w:ascii="Times New Roman" w:hAnsi="Times New Roman"/>
          <w:sz w:val="18"/>
          <w:szCs w:val="18"/>
        </w:rPr>
        <w:t xml:space="preserve"> do reprezentowania firmy</w:t>
      </w:r>
    </w:p>
    <w:p w:rsidR="00EF2196" w:rsidRDefault="00EF2196" w:rsidP="00EF21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2196" w:rsidRDefault="00EF2196" w:rsidP="00EF21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2196" w:rsidRPr="00B2328E" w:rsidRDefault="00EF2196" w:rsidP="00EF21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B2328E">
        <w:rPr>
          <w:rFonts w:ascii="Times New Roman" w:eastAsiaTheme="minorHAnsi" w:hAnsi="Times New Roman"/>
          <w:sz w:val="16"/>
          <w:szCs w:val="16"/>
          <w:vertAlign w:val="superscript"/>
          <w:lang w:eastAsia="en-US"/>
        </w:rPr>
        <w:t>1</w:t>
      </w:r>
      <w:r w:rsidRPr="00B2328E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R</w:t>
      </w:r>
      <w:r w:rsidRPr="00B2328E">
        <w:rPr>
          <w:rFonts w:ascii="Times New Roman" w:eastAsiaTheme="minorHAnsi" w:hAnsi="Times New Roman"/>
          <w:sz w:val="16"/>
          <w:szCs w:val="16"/>
          <w:lang w:eastAsia="en-US"/>
        </w:rPr>
        <w:t>ozporządzenie Parlamentu Europejskiego i Rady (UE) 2016/679 z dnia 27 kwietnia 2016 r. w sprawie ochrony osób fizycznych</w:t>
      </w:r>
    </w:p>
    <w:p w:rsidR="00EF2196" w:rsidRPr="00B2328E" w:rsidRDefault="00EF2196" w:rsidP="00EF21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B2328E">
        <w:rPr>
          <w:rFonts w:ascii="Times New Roman" w:eastAsiaTheme="minorHAnsi" w:hAnsi="Times New Roman"/>
          <w:sz w:val="16"/>
          <w:szCs w:val="16"/>
          <w:lang w:eastAsia="en-US"/>
        </w:rPr>
        <w:t>w związku z przetwarzaniem danych osobowych i w sprawie swobodnego przepływu takich danych oraz uchylenia dyrektywy</w:t>
      </w:r>
    </w:p>
    <w:p w:rsidR="00EF2196" w:rsidRPr="00B2328E" w:rsidRDefault="00EF2196" w:rsidP="00EF2196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B2328E">
        <w:rPr>
          <w:rFonts w:ascii="Times New Roman" w:eastAsiaTheme="minorHAnsi" w:hAnsi="Times New Roman"/>
          <w:sz w:val="16"/>
          <w:szCs w:val="16"/>
          <w:lang w:eastAsia="en-US"/>
        </w:rPr>
        <w:t>95/46/WE (ogólne rozporządzenie o ochronie danych) (Dz. Urz. UE L 119 z 04.05.2016, str. 1).</w:t>
      </w:r>
    </w:p>
    <w:p w:rsidR="00086386" w:rsidRDefault="00086386" w:rsidP="004C73FA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F41DFE" w:rsidRDefault="00F41DFE" w:rsidP="004A76AF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F41DFE" w:rsidRDefault="00F41DFE" w:rsidP="004A76AF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4C73FA" w:rsidRPr="008220B2" w:rsidRDefault="004A76AF" w:rsidP="004A76AF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</w:p>
    <w:p w:rsidR="004C73FA" w:rsidRPr="008220B2" w:rsidRDefault="004C73FA" w:rsidP="004A76AF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8220B2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EF2196" w:rsidRPr="004C73FA" w:rsidRDefault="004C73FA" w:rsidP="004C73F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73FA">
        <w:rPr>
          <w:rFonts w:ascii="Times New Roman" w:hAnsi="Times New Roman"/>
          <w:b/>
          <w:sz w:val="24"/>
          <w:szCs w:val="24"/>
        </w:rPr>
        <w:t>WZÓR UMOWY</w:t>
      </w:r>
    </w:p>
    <w:p w:rsidR="00ED6244" w:rsidRDefault="00ED6244" w:rsidP="00786787">
      <w:pPr>
        <w:shd w:val="clear" w:color="auto" w:fill="FFFFFF"/>
        <w:tabs>
          <w:tab w:val="left" w:leader="dot" w:pos="3521"/>
        </w:tabs>
        <w:spacing w:after="0" w:line="360" w:lineRule="auto"/>
        <w:jc w:val="both"/>
        <w:rPr>
          <w:rFonts w:ascii="Times New Roman" w:hAnsi="Times New Roman" w:cs="Times New Roman"/>
          <w:spacing w:val="-1"/>
        </w:rPr>
      </w:pPr>
    </w:p>
    <w:p w:rsidR="00465880" w:rsidRPr="00A021F2" w:rsidRDefault="00465880" w:rsidP="00786787">
      <w:pPr>
        <w:shd w:val="clear" w:color="auto" w:fill="FFFFFF"/>
        <w:tabs>
          <w:tab w:val="left" w:leader="dot" w:pos="3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021F2">
        <w:rPr>
          <w:rFonts w:ascii="Times New Roman" w:hAnsi="Times New Roman" w:cs="Times New Roman"/>
          <w:spacing w:val="-1"/>
        </w:rPr>
        <w:t xml:space="preserve">zawarta w dniu </w:t>
      </w:r>
      <w:r>
        <w:rPr>
          <w:rFonts w:ascii="Times New Roman" w:hAnsi="Times New Roman" w:cs="Times New Roman"/>
          <w:spacing w:val="-1"/>
        </w:rPr>
        <w:t xml:space="preserve"> … </w:t>
      </w:r>
      <w:r w:rsidRPr="00A021F2">
        <w:rPr>
          <w:rFonts w:ascii="Times New Roman" w:hAnsi="Times New Roman" w:cs="Times New Roman"/>
          <w:spacing w:val="-1"/>
        </w:rPr>
        <w:t xml:space="preserve">  201</w:t>
      </w:r>
      <w:r>
        <w:rPr>
          <w:rFonts w:ascii="Times New Roman" w:hAnsi="Times New Roman" w:cs="Times New Roman"/>
          <w:spacing w:val="-1"/>
        </w:rPr>
        <w:t xml:space="preserve">9 </w:t>
      </w:r>
      <w:r w:rsidRPr="00A021F2">
        <w:rPr>
          <w:rFonts w:ascii="Times New Roman" w:hAnsi="Times New Roman" w:cs="Times New Roman"/>
          <w:spacing w:val="-1"/>
        </w:rPr>
        <w:t xml:space="preserve"> r. </w:t>
      </w:r>
      <w:r w:rsidRPr="00A021F2">
        <w:rPr>
          <w:rFonts w:ascii="Times New Roman" w:hAnsi="Times New Roman" w:cs="Times New Roman"/>
        </w:rPr>
        <w:t xml:space="preserve">we Włoszczowie, </w:t>
      </w:r>
      <w:r>
        <w:rPr>
          <w:rFonts w:ascii="Times New Roman" w:hAnsi="Times New Roman" w:cs="Times New Roman"/>
        </w:rPr>
        <w:t xml:space="preserve"> </w:t>
      </w:r>
      <w:r w:rsidRPr="00A021F2">
        <w:rPr>
          <w:rFonts w:ascii="Times New Roman" w:hAnsi="Times New Roman" w:cs="Times New Roman"/>
        </w:rPr>
        <w:t>pomiędzy:</w:t>
      </w:r>
    </w:p>
    <w:p w:rsidR="00465880" w:rsidRPr="00A021F2" w:rsidRDefault="00465880" w:rsidP="007867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A021F2">
        <w:rPr>
          <w:rFonts w:ascii="Times New Roman" w:hAnsi="Times New Roman" w:cs="Times New Roman"/>
          <w:b/>
          <w:bCs/>
        </w:rPr>
        <w:t xml:space="preserve">Powiatem Włoszczowskim (Nabywca) z siedzibą we Włoszczowie przy ul. Wiśniowa 10, </w:t>
      </w:r>
      <w:r>
        <w:rPr>
          <w:rFonts w:ascii="Times New Roman" w:hAnsi="Times New Roman" w:cs="Times New Roman"/>
          <w:b/>
          <w:bCs/>
        </w:rPr>
        <w:br/>
      </w:r>
      <w:r w:rsidRPr="00A021F2">
        <w:rPr>
          <w:rFonts w:ascii="Times New Roman" w:hAnsi="Times New Roman" w:cs="Times New Roman"/>
          <w:b/>
          <w:bCs/>
        </w:rPr>
        <w:t xml:space="preserve">29-100 Włoszczowa, </w:t>
      </w:r>
      <w:r>
        <w:rPr>
          <w:rFonts w:ascii="Times New Roman" w:hAnsi="Times New Roman" w:cs="Times New Roman"/>
          <w:b/>
          <w:bCs/>
        </w:rPr>
        <w:t xml:space="preserve"> </w:t>
      </w:r>
      <w:r w:rsidRPr="00A021F2">
        <w:rPr>
          <w:rFonts w:ascii="Times New Roman" w:hAnsi="Times New Roman" w:cs="Times New Roman"/>
          <w:spacing w:val="-1"/>
        </w:rPr>
        <w:t xml:space="preserve">NIP 609 00 72 293 reprezentowanym przez: </w:t>
      </w:r>
    </w:p>
    <w:p w:rsidR="00465880" w:rsidRPr="00A021F2" w:rsidRDefault="00465880" w:rsidP="007867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021F2">
        <w:rPr>
          <w:rFonts w:ascii="Times New Roman" w:hAnsi="Times New Roman" w:cs="Times New Roman"/>
        </w:rPr>
        <w:t xml:space="preserve">Starostę Włoszczowskiego – </w:t>
      </w:r>
      <w:r>
        <w:rPr>
          <w:rFonts w:ascii="Times New Roman" w:hAnsi="Times New Roman" w:cs="Times New Roman"/>
        </w:rPr>
        <w:t>Dariusza  Czechowskiego</w:t>
      </w:r>
    </w:p>
    <w:p w:rsidR="00465880" w:rsidRPr="00A021F2" w:rsidRDefault="00465880" w:rsidP="007867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021F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icestarostę – Łukasza Karpińskiego</w:t>
      </w:r>
    </w:p>
    <w:p w:rsidR="00465880" w:rsidRPr="00A021F2" w:rsidRDefault="00465880" w:rsidP="007867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A021F2">
        <w:rPr>
          <w:rFonts w:ascii="Times New Roman" w:hAnsi="Times New Roman" w:cs="Times New Roman"/>
          <w:spacing w:val="-1"/>
        </w:rPr>
        <w:t xml:space="preserve">z  kontrasygnatą </w:t>
      </w:r>
      <w:r>
        <w:rPr>
          <w:rFonts w:ascii="Times New Roman" w:hAnsi="Times New Roman" w:cs="Times New Roman"/>
          <w:spacing w:val="-1"/>
        </w:rPr>
        <w:t xml:space="preserve"> Skarbnika Powiatu – Agnieszki Górskiej</w:t>
      </w:r>
    </w:p>
    <w:p w:rsidR="00465880" w:rsidRPr="00A021F2" w:rsidRDefault="00465880" w:rsidP="007867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021F2">
        <w:rPr>
          <w:rFonts w:ascii="Times New Roman" w:hAnsi="Times New Roman" w:cs="Times New Roman"/>
          <w:spacing w:val="-1"/>
        </w:rPr>
        <w:t>z</w:t>
      </w:r>
      <w:r>
        <w:rPr>
          <w:rFonts w:ascii="Times New Roman" w:hAnsi="Times New Roman" w:cs="Times New Roman"/>
        </w:rPr>
        <w:t>wanym dalej w treści umowy Zamawiającym</w:t>
      </w:r>
    </w:p>
    <w:p w:rsidR="00465880" w:rsidRPr="00465880" w:rsidRDefault="00465880" w:rsidP="00786787">
      <w:pPr>
        <w:shd w:val="clear" w:color="auto" w:fill="FFFFFF"/>
        <w:tabs>
          <w:tab w:val="left" w:leader="dot" w:pos="9468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465880">
        <w:rPr>
          <w:rFonts w:ascii="Times New Roman" w:hAnsi="Times New Roman" w:cs="Times New Roman"/>
        </w:rPr>
        <w:t>a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……………………………………………………………………….....................</w:t>
      </w:r>
      <w:r w:rsidRPr="00465880">
        <w:rPr>
          <w:rFonts w:ascii="Times New Roman" w:hAnsi="Times New Roman" w:cs="Times New Roman"/>
        </w:rPr>
        <w:t>.</w:t>
      </w:r>
      <w:r w:rsidRPr="00465880">
        <w:rPr>
          <w:rFonts w:ascii="Times New Roman" w:hAnsi="Times New Roman" w:cs="Times New Roman"/>
          <w:spacing w:val="-2"/>
        </w:rPr>
        <w:t xml:space="preserve"> </w:t>
      </w:r>
    </w:p>
    <w:p w:rsidR="00465880" w:rsidRPr="00A021F2" w:rsidRDefault="00465880" w:rsidP="00786787">
      <w:pPr>
        <w:shd w:val="clear" w:color="auto" w:fill="FFFFFF"/>
        <w:tabs>
          <w:tab w:val="left" w:leader="dot" w:pos="946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021F2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</w:t>
      </w:r>
      <w:r w:rsidRPr="00A021F2">
        <w:rPr>
          <w:rFonts w:ascii="Times New Roman" w:hAnsi="Times New Roman" w:cs="Times New Roman"/>
        </w:rPr>
        <w:t xml:space="preserve">  dalej</w:t>
      </w:r>
      <w:r>
        <w:rPr>
          <w:rFonts w:ascii="Times New Roman" w:hAnsi="Times New Roman" w:cs="Times New Roman"/>
        </w:rPr>
        <w:t xml:space="preserve"> w treści umowy Wykonawcą</w:t>
      </w:r>
    </w:p>
    <w:p w:rsidR="00465880" w:rsidRPr="00A021F2" w:rsidRDefault="00465880" w:rsidP="007867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021F2">
        <w:rPr>
          <w:rFonts w:ascii="Times New Roman" w:hAnsi="Times New Roman" w:cs="Times New Roman"/>
        </w:rPr>
        <w:t>została zawarta umowa o następującej treści:</w:t>
      </w:r>
    </w:p>
    <w:p w:rsidR="00465880" w:rsidRDefault="00465880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021F2">
        <w:rPr>
          <w:rFonts w:ascii="Times New Roman" w:hAnsi="Times New Roman" w:cs="Times New Roman"/>
          <w:b/>
          <w:bCs/>
        </w:rPr>
        <w:t>§ 1</w:t>
      </w:r>
    </w:p>
    <w:p w:rsidR="00465880" w:rsidRDefault="00465880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1.Zamawiający zleca, a Wykonawca zobowiązuje się do opracowania instrukcji bezpieczeństwa pożarowego dla obiektu</w:t>
      </w:r>
      <w:r w:rsidR="00F45DEE">
        <w:rPr>
          <w:rFonts w:ascii="Times New Roman" w:hAnsi="Times New Roman" w:cs="Times New Roman"/>
          <w:bCs/>
        </w:rPr>
        <w:t xml:space="preserve"> -</w:t>
      </w:r>
      <w:r>
        <w:rPr>
          <w:rFonts w:ascii="Times New Roman" w:hAnsi="Times New Roman" w:cs="Times New Roman"/>
          <w:bCs/>
        </w:rPr>
        <w:t xml:space="preserve"> budynku Starostwa Powiatowego we Włoszczowie ul. Wiśniowa 10.</w:t>
      </w:r>
    </w:p>
    <w:p w:rsidR="00465880" w:rsidRDefault="00465880" w:rsidP="0078678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 Instrukcja bezpieczeństwa pożarowego, o której mowa </w:t>
      </w:r>
      <w:r w:rsidRPr="00465880">
        <w:rPr>
          <w:rFonts w:ascii="Times New Roman" w:hAnsi="Times New Roman" w:cs="Times New Roman"/>
          <w:bCs/>
        </w:rPr>
        <w:t>w § 1</w:t>
      </w:r>
      <w:r>
        <w:rPr>
          <w:rFonts w:ascii="Times New Roman" w:hAnsi="Times New Roman" w:cs="Times New Roman"/>
          <w:bCs/>
        </w:rPr>
        <w:t xml:space="preserve"> ust. 1, powinna spełniać zakres </w:t>
      </w:r>
      <w:r w:rsidR="00A57769">
        <w:rPr>
          <w:rFonts w:ascii="Times New Roman" w:hAnsi="Times New Roman" w:cs="Times New Roman"/>
          <w:bCs/>
        </w:rPr>
        <w:t>mery</w:t>
      </w:r>
      <w:r w:rsidR="00E03B7D">
        <w:rPr>
          <w:rFonts w:ascii="Times New Roman" w:hAnsi="Times New Roman" w:cs="Times New Roman"/>
          <w:bCs/>
        </w:rPr>
        <w:t>toryczny</w:t>
      </w:r>
      <w:r w:rsidR="00A57769">
        <w:rPr>
          <w:rFonts w:ascii="Times New Roman" w:hAnsi="Times New Roman" w:cs="Times New Roman"/>
          <w:bCs/>
        </w:rPr>
        <w:t xml:space="preserve"> wynikający z </w:t>
      </w:r>
      <w:r w:rsidR="00A57769" w:rsidRPr="00465880">
        <w:rPr>
          <w:rFonts w:ascii="Times New Roman" w:hAnsi="Times New Roman" w:cs="Times New Roman"/>
          <w:bCs/>
        </w:rPr>
        <w:t>§</w:t>
      </w:r>
      <w:r w:rsidR="00A57769">
        <w:rPr>
          <w:rFonts w:ascii="Times New Roman" w:hAnsi="Times New Roman" w:cs="Times New Roman"/>
          <w:bCs/>
        </w:rPr>
        <w:t xml:space="preserve"> 6 ust. 1 Rozporządzenia Ministra Spraw Wewnętrznych i Administracji z dnia</w:t>
      </w:r>
      <w:r w:rsidR="00E03B7D">
        <w:rPr>
          <w:rFonts w:ascii="Times New Roman" w:hAnsi="Times New Roman" w:cs="Times New Roman"/>
          <w:bCs/>
        </w:rPr>
        <w:t xml:space="preserve"> </w:t>
      </w:r>
      <w:r w:rsidR="00A57769">
        <w:rPr>
          <w:rFonts w:ascii="Times New Roman" w:hAnsi="Times New Roman" w:cs="Times New Roman"/>
          <w:bCs/>
        </w:rPr>
        <w:t xml:space="preserve">7 czerwca 2010 r. w sprawie ochrony przeciwpożarowej </w:t>
      </w:r>
      <w:r w:rsidR="00A9306E">
        <w:rPr>
          <w:rFonts w:ascii="Times New Roman" w:hAnsi="Times New Roman" w:cs="Times New Roman"/>
          <w:bCs/>
        </w:rPr>
        <w:t>budynków, innych obiektów budowlanych</w:t>
      </w:r>
      <w:r w:rsidR="00E03B7D">
        <w:rPr>
          <w:rFonts w:ascii="Times New Roman" w:hAnsi="Times New Roman" w:cs="Times New Roman"/>
          <w:bCs/>
        </w:rPr>
        <w:t xml:space="preserve">  </w:t>
      </w:r>
      <w:r w:rsidR="00A9306E">
        <w:rPr>
          <w:rFonts w:ascii="Times New Roman" w:hAnsi="Times New Roman" w:cs="Times New Roman"/>
          <w:bCs/>
        </w:rPr>
        <w:t>i terenów (</w:t>
      </w:r>
      <w:proofErr w:type="spellStart"/>
      <w:r w:rsidR="00A9306E">
        <w:rPr>
          <w:rFonts w:ascii="Times New Roman" w:hAnsi="Times New Roman" w:cs="Times New Roman"/>
          <w:bCs/>
        </w:rPr>
        <w:t>Dz.U</w:t>
      </w:r>
      <w:proofErr w:type="spellEnd"/>
      <w:r w:rsidR="00A9306E">
        <w:rPr>
          <w:rFonts w:ascii="Times New Roman" w:hAnsi="Times New Roman" w:cs="Times New Roman"/>
          <w:bCs/>
        </w:rPr>
        <w:t>. Nr 109, poz.719).</w:t>
      </w:r>
    </w:p>
    <w:p w:rsidR="00465880" w:rsidRDefault="00A9306E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Wykonawca niniejszym oświadcza wobec Zamawiającego, że posiada odpowiednie kwalifikacje, doświadczenie i wiedzę niezbędną do realizacji przedmiotu zamówienia.</w:t>
      </w:r>
    </w:p>
    <w:p w:rsidR="00786787" w:rsidRDefault="00786787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9306E" w:rsidRDefault="00A9306E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A9306E" w:rsidRDefault="00A9306E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zobowiązany jest sporządzić </w:t>
      </w:r>
      <w:r w:rsidR="00E03B7D">
        <w:rPr>
          <w:rFonts w:ascii="Times New Roman" w:hAnsi="Times New Roman" w:cs="Times New Roman"/>
          <w:bCs/>
        </w:rPr>
        <w:t>instrukcję</w:t>
      </w:r>
      <w:r>
        <w:rPr>
          <w:rFonts w:ascii="Times New Roman" w:hAnsi="Times New Roman" w:cs="Times New Roman"/>
          <w:bCs/>
        </w:rPr>
        <w:t xml:space="preserve"> bezpieczeństwa pożarowego w formie tekstu jednolitego:</w:t>
      </w:r>
    </w:p>
    <w:p w:rsidR="00A9306E" w:rsidRDefault="00786787" w:rsidP="007867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="00A9306E">
        <w:rPr>
          <w:rFonts w:ascii="Times New Roman" w:hAnsi="Times New Roman" w:cs="Times New Roman"/>
          <w:bCs/>
        </w:rPr>
        <w:t>w wersji papierowej – 2 egzemplarze dla obiektu budynku Starostwa,</w:t>
      </w:r>
    </w:p>
    <w:p w:rsidR="00A9306E" w:rsidRDefault="00786787" w:rsidP="007867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r w:rsidR="00A9306E">
        <w:rPr>
          <w:rFonts w:ascii="Times New Roman" w:hAnsi="Times New Roman" w:cs="Times New Roman"/>
          <w:bCs/>
        </w:rPr>
        <w:t>w wersji elektronicznej, zapis w formacie PDF- płyta CD – 1 szt. opisana.</w:t>
      </w:r>
    </w:p>
    <w:p w:rsidR="00A9306E" w:rsidRPr="00A9306E" w:rsidRDefault="00A9306E" w:rsidP="00786787">
      <w:pPr>
        <w:spacing w:after="0" w:line="360" w:lineRule="auto"/>
        <w:rPr>
          <w:rFonts w:ascii="Times New Roman" w:hAnsi="Times New Roman" w:cs="Times New Roman"/>
          <w:bCs/>
        </w:rPr>
      </w:pPr>
    </w:p>
    <w:p w:rsidR="00A9306E" w:rsidRDefault="00A9306E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A9306E" w:rsidRPr="00A9306E" w:rsidRDefault="00A9306E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9306E">
        <w:rPr>
          <w:rFonts w:ascii="Times New Roman" w:hAnsi="Times New Roman" w:cs="Times New Roman"/>
          <w:bCs/>
        </w:rPr>
        <w:t xml:space="preserve">Strony ustalają ostateczny termin wykonania instrukcji bezpieczeństwa pożarowego dla obiektu wskazanego w </w:t>
      </w:r>
      <w:r>
        <w:rPr>
          <w:rFonts w:ascii="Times New Roman" w:hAnsi="Times New Roman" w:cs="Times New Roman"/>
          <w:bCs/>
        </w:rPr>
        <w:t>§ 1 w</w:t>
      </w:r>
      <w:r w:rsidR="00E03B7D">
        <w:rPr>
          <w:rFonts w:ascii="Times New Roman" w:hAnsi="Times New Roman" w:cs="Times New Roman"/>
          <w:bCs/>
        </w:rPr>
        <w:t xml:space="preserve"> ust. 1 oraz ich </w:t>
      </w:r>
      <w:r>
        <w:rPr>
          <w:rFonts w:ascii="Times New Roman" w:hAnsi="Times New Roman" w:cs="Times New Roman"/>
          <w:bCs/>
        </w:rPr>
        <w:t xml:space="preserve">dostarczeniem </w:t>
      </w:r>
      <w:r w:rsidR="00E03B7D">
        <w:rPr>
          <w:rFonts w:ascii="Times New Roman" w:hAnsi="Times New Roman" w:cs="Times New Roman"/>
          <w:bCs/>
        </w:rPr>
        <w:t xml:space="preserve">do siedziby </w:t>
      </w:r>
      <w:r>
        <w:rPr>
          <w:rFonts w:ascii="Times New Roman" w:hAnsi="Times New Roman" w:cs="Times New Roman"/>
          <w:bCs/>
        </w:rPr>
        <w:t>Zamawiające</w:t>
      </w:r>
      <w:r w:rsidR="00E03B7D">
        <w:rPr>
          <w:rFonts w:ascii="Times New Roman" w:hAnsi="Times New Roman" w:cs="Times New Roman"/>
          <w:bCs/>
        </w:rPr>
        <w:t xml:space="preserve">go </w:t>
      </w:r>
      <w:r>
        <w:rPr>
          <w:rFonts w:ascii="Times New Roman" w:hAnsi="Times New Roman" w:cs="Times New Roman"/>
          <w:bCs/>
        </w:rPr>
        <w:t xml:space="preserve"> </w:t>
      </w:r>
      <w:r w:rsidRPr="00A9306E">
        <w:rPr>
          <w:rFonts w:ascii="Times New Roman" w:hAnsi="Times New Roman" w:cs="Times New Roman"/>
          <w:b/>
          <w:bCs/>
        </w:rPr>
        <w:t>do 15 marca 2019 r.</w:t>
      </w:r>
    </w:p>
    <w:p w:rsidR="00E03B7D" w:rsidRDefault="00E03B7D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9306E" w:rsidRDefault="00A9306E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A7364E" w:rsidRPr="00A021F2" w:rsidRDefault="00A7364E" w:rsidP="00786787">
      <w:pPr>
        <w:shd w:val="clear" w:color="auto" w:fill="FFFFFF"/>
        <w:tabs>
          <w:tab w:val="left" w:pos="374"/>
          <w:tab w:val="left" w:leader="dot" w:pos="5443"/>
          <w:tab w:val="left" w:leader="dot" w:pos="965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021F2">
        <w:rPr>
          <w:rFonts w:ascii="Times New Roman" w:hAnsi="Times New Roman" w:cs="Times New Roman"/>
          <w:spacing w:val="-20"/>
        </w:rPr>
        <w:t>1.</w:t>
      </w:r>
      <w:r w:rsidRPr="00A021F2">
        <w:rPr>
          <w:rFonts w:ascii="Times New Roman" w:hAnsi="Times New Roman" w:cs="Times New Roman"/>
        </w:rPr>
        <w:tab/>
        <w:t>Za wykonanie przedmiotu umowy określonego w § 1</w:t>
      </w:r>
      <w:r w:rsidR="00E03B7D">
        <w:rPr>
          <w:rFonts w:ascii="Times New Roman" w:hAnsi="Times New Roman" w:cs="Times New Roman"/>
        </w:rPr>
        <w:t xml:space="preserve"> ust.1, 2</w:t>
      </w:r>
      <w:r w:rsidRPr="00A021F2">
        <w:rPr>
          <w:rFonts w:ascii="Times New Roman" w:hAnsi="Times New Roman" w:cs="Times New Roman"/>
        </w:rPr>
        <w:t xml:space="preserve"> strony ustalają wynagrodzenie</w:t>
      </w:r>
      <w:r w:rsidRPr="00A021F2">
        <w:rPr>
          <w:rFonts w:ascii="Times New Roman" w:hAnsi="Times New Roman" w:cs="Times New Roman"/>
        </w:rPr>
        <w:br/>
        <w:t xml:space="preserve">brutto w  wysokości </w:t>
      </w:r>
      <w:r>
        <w:rPr>
          <w:rFonts w:ascii="Times New Roman" w:hAnsi="Times New Roman" w:cs="Times New Roman"/>
        </w:rPr>
        <w:t>……….</w:t>
      </w:r>
      <w:r w:rsidRPr="00A021F2">
        <w:rPr>
          <w:rFonts w:ascii="Times New Roman" w:hAnsi="Times New Roman" w:cs="Times New Roman"/>
        </w:rPr>
        <w:t xml:space="preserve"> zł. (słownie: </w:t>
      </w:r>
      <w:r>
        <w:rPr>
          <w:rFonts w:ascii="Times New Roman" w:hAnsi="Times New Roman" w:cs="Times New Roman"/>
        </w:rPr>
        <w:t>…………….</w:t>
      </w:r>
      <w:r w:rsidRPr="00A021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A021F2">
        <w:rPr>
          <w:rFonts w:ascii="Times New Roman" w:hAnsi="Times New Roman" w:cs="Times New Roman"/>
        </w:rPr>
        <w:t xml:space="preserve"> wynagrodzenie netto </w:t>
      </w:r>
      <w:r w:rsidR="00416F94">
        <w:rPr>
          <w:rFonts w:ascii="Times New Roman" w:hAnsi="Times New Roman" w:cs="Times New Roman"/>
        </w:rPr>
        <w:t>w wysokości ………………………</w:t>
      </w:r>
      <w:r w:rsidRPr="00A021F2">
        <w:rPr>
          <w:rFonts w:ascii="Times New Roman" w:hAnsi="Times New Roman" w:cs="Times New Roman"/>
        </w:rPr>
        <w:t xml:space="preserve">zł., </w:t>
      </w:r>
      <w:r w:rsidRPr="00A021F2">
        <w:rPr>
          <w:rFonts w:ascii="Times New Roman" w:hAnsi="Times New Roman" w:cs="Times New Roman"/>
          <w:spacing w:val="-1"/>
        </w:rPr>
        <w:t xml:space="preserve">podatek VAT w wysokości </w:t>
      </w:r>
      <w:r w:rsidR="00416F94">
        <w:rPr>
          <w:rFonts w:ascii="Times New Roman" w:hAnsi="Times New Roman" w:cs="Times New Roman"/>
          <w:spacing w:val="-1"/>
        </w:rPr>
        <w:t xml:space="preserve"> ……..</w:t>
      </w:r>
      <w:r w:rsidRPr="00A021F2">
        <w:rPr>
          <w:rFonts w:ascii="Times New Roman" w:hAnsi="Times New Roman" w:cs="Times New Roman"/>
          <w:spacing w:val="-18"/>
        </w:rPr>
        <w:t>%.</w:t>
      </w:r>
    </w:p>
    <w:p w:rsidR="00A7364E" w:rsidRDefault="00A7364E" w:rsidP="003C58CE">
      <w:pPr>
        <w:shd w:val="clear" w:color="auto" w:fill="FFFFFF"/>
        <w:tabs>
          <w:tab w:val="left" w:pos="37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021F2">
        <w:rPr>
          <w:rFonts w:ascii="Times New Roman" w:hAnsi="Times New Roman" w:cs="Times New Roman"/>
        </w:rPr>
        <w:lastRenderedPageBreak/>
        <w:t>2. Wynagrodzenie za przedmiot umowy nie ulega zmianie w trakcie trwania umowy.</w:t>
      </w:r>
    </w:p>
    <w:p w:rsidR="00416F94" w:rsidRPr="00E03B7D" w:rsidRDefault="00416F94" w:rsidP="003C58CE">
      <w:pPr>
        <w:shd w:val="clear" w:color="auto" w:fill="FFFFFF"/>
        <w:tabs>
          <w:tab w:val="left" w:pos="37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03B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trony postanawiają, że rozliczenie </w:t>
      </w:r>
      <w:r w:rsidRPr="00E03B7D">
        <w:rPr>
          <w:rFonts w:ascii="Times New Roman" w:hAnsi="Times New Roman" w:cs="Times New Roman"/>
        </w:rPr>
        <w:t xml:space="preserve">Zamawiającego z Wykonawcą nastąpi </w:t>
      </w:r>
      <w:r w:rsidR="00981AD0" w:rsidRPr="00E03B7D">
        <w:rPr>
          <w:rFonts w:ascii="Times New Roman" w:hAnsi="Times New Roman" w:cs="Times New Roman"/>
        </w:rPr>
        <w:t xml:space="preserve">fakturą po wykonaniu </w:t>
      </w:r>
      <w:r w:rsidR="00981AD0" w:rsidRPr="00E03B7D">
        <w:rPr>
          <w:rFonts w:ascii="Times New Roman" w:hAnsi="Times New Roman" w:cs="Times New Roman"/>
        </w:rPr>
        <w:br/>
        <w:t>i protokolarnym odbiorze przez Zamawiającego  instrukcji bezpieczeństwa pożarowego</w:t>
      </w:r>
      <w:r w:rsidR="00E03B7D" w:rsidRPr="00E03B7D">
        <w:rPr>
          <w:rFonts w:ascii="Times New Roman" w:hAnsi="Times New Roman" w:cs="Times New Roman"/>
        </w:rPr>
        <w:t xml:space="preserve"> zgodnie z </w:t>
      </w:r>
      <w:r w:rsidR="00E03B7D" w:rsidRPr="00E03B7D">
        <w:rPr>
          <w:rFonts w:ascii="Times New Roman" w:hAnsi="Times New Roman" w:cs="Times New Roman"/>
          <w:bCs/>
        </w:rPr>
        <w:t>§ 2 niniejszej umowy</w:t>
      </w:r>
      <w:r w:rsidR="00981AD0" w:rsidRPr="00E03B7D">
        <w:rPr>
          <w:rFonts w:ascii="Times New Roman" w:hAnsi="Times New Roman" w:cs="Times New Roman"/>
        </w:rPr>
        <w:t>.</w:t>
      </w:r>
    </w:p>
    <w:p w:rsidR="00981AD0" w:rsidRPr="00A021F2" w:rsidRDefault="00981AD0" w:rsidP="003C58CE">
      <w:pPr>
        <w:shd w:val="clear" w:color="auto" w:fill="FFFFFF"/>
        <w:tabs>
          <w:tab w:val="left" w:pos="37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03B7D">
        <w:rPr>
          <w:rFonts w:ascii="Times New Roman" w:hAnsi="Times New Roman" w:cs="Times New Roman"/>
        </w:rPr>
        <w:t>4. Faktura za przedmiot umowy płatna będzie przelewem na rachunek Zamawiającego wskazany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fakturze w terminie 21 dni od dnia dostarczenia do siedziby Wykonawcy prawidłowo wystawionej faktury.</w:t>
      </w:r>
    </w:p>
    <w:p w:rsidR="00981AD0" w:rsidRDefault="00981AD0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3C58CE" w:rsidRPr="00760D4E" w:rsidRDefault="00A35A22" w:rsidP="00A35A22">
      <w:pPr>
        <w:spacing w:after="0" w:line="360" w:lineRule="auto"/>
        <w:rPr>
          <w:rFonts w:ascii="Times New Roman" w:hAnsi="Times New Roman" w:cs="Times New Roman"/>
          <w:bCs/>
        </w:rPr>
      </w:pPr>
      <w:r w:rsidRPr="00760D4E">
        <w:rPr>
          <w:rFonts w:ascii="Times New Roman" w:hAnsi="Times New Roman" w:cs="Times New Roman"/>
          <w:bCs/>
        </w:rPr>
        <w:t>1.</w:t>
      </w:r>
      <w:r w:rsidR="00760D4E" w:rsidRPr="00760D4E">
        <w:rPr>
          <w:rFonts w:ascii="Times New Roman" w:hAnsi="Times New Roman" w:cs="Times New Roman"/>
        </w:rPr>
        <w:t xml:space="preserve"> Z chwilą zapłaty wynagrodzenia Wykonawca przenosi na Zamawiającego</w:t>
      </w:r>
      <w:r w:rsidR="00760D4E">
        <w:rPr>
          <w:rFonts w:ascii="Times New Roman" w:hAnsi="Times New Roman" w:cs="Times New Roman"/>
        </w:rPr>
        <w:t xml:space="preserve"> autorskie prawa  majątkowe</w:t>
      </w:r>
      <w:r w:rsidR="00760D4E" w:rsidRPr="00760D4E">
        <w:rPr>
          <w:rFonts w:ascii="Times New Roman" w:hAnsi="Times New Roman" w:cs="Times New Roman"/>
        </w:rPr>
        <w:t>, bez odrębnego wynagrodzenia</w:t>
      </w:r>
      <w:r w:rsidR="00760D4E">
        <w:rPr>
          <w:rFonts w:ascii="Times New Roman" w:hAnsi="Times New Roman" w:cs="Times New Roman"/>
        </w:rPr>
        <w:t>.</w:t>
      </w:r>
    </w:p>
    <w:p w:rsidR="003C58CE" w:rsidRDefault="003C58CE" w:rsidP="00A35A22">
      <w:pPr>
        <w:spacing w:after="0" w:line="360" w:lineRule="auto"/>
        <w:rPr>
          <w:rFonts w:ascii="Times New Roman" w:hAnsi="Times New Roman" w:cs="Times New Roman"/>
          <w:bCs/>
        </w:rPr>
      </w:pPr>
      <w:r w:rsidRPr="00760D4E">
        <w:rPr>
          <w:rFonts w:ascii="Times New Roman" w:hAnsi="Times New Roman" w:cs="Times New Roman"/>
          <w:bCs/>
        </w:rPr>
        <w:t>2. Wykonawca przenosi na Zamawiającego  autorskie prawa majątkowe również w przypadku</w:t>
      </w:r>
      <w:r>
        <w:rPr>
          <w:rFonts w:ascii="Times New Roman" w:hAnsi="Times New Roman" w:cs="Times New Roman"/>
          <w:bCs/>
        </w:rPr>
        <w:t xml:space="preserve"> zlecenia wykonania części zamówienia innym Wykonawcom.</w:t>
      </w:r>
    </w:p>
    <w:p w:rsidR="003C58CE" w:rsidRDefault="003C58CE" w:rsidP="00A35A22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A35A22">
        <w:rPr>
          <w:rFonts w:ascii="Times New Roman" w:hAnsi="Times New Roman" w:cs="Times New Roman"/>
          <w:bCs/>
        </w:rPr>
        <w:t xml:space="preserve">W ramach nabytych </w:t>
      </w:r>
      <w:r>
        <w:rPr>
          <w:rFonts w:ascii="Times New Roman" w:hAnsi="Times New Roman" w:cs="Times New Roman"/>
          <w:bCs/>
        </w:rPr>
        <w:t xml:space="preserve">autorskich </w:t>
      </w:r>
      <w:r w:rsidR="00A35A22">
        <w:rPr>
          <w:rFonts w:ascii="Times New Roman" w:hAnsi="Times New Roman" w:cs="Times New Roman"/>
          <w:bCs/>
        </w:rPr>
        <w:t xml:space="preserve">praw </w:t>
      </w:r>
      <w:r>
        <w:rPr>
          <w:rFonts w:ascii="Times New Roman" w:hAnsi="Times New Roman" w:cs="Times New Roman"/>
          <w:bCs/>
        </w:rPr>
        <w:t>majątkowych Zamawiający ma prawo w szczególności do:</w:t>
      </w:r>
    </w:p>
    <w:p w:rsidR="003C58CE" w:rsidRDefault="003C58CE" w:rsidP="00A35A22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kopiowania całości dokumentacji lub jej części,</w:t>
      </w:r>
    </w:p>
    <w:p w:rsidR="003C58CE" w:rsidRDefault="003C58CE" w:rsidP="00A35A22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wprowadzania dokumentacji do komputera,</w:t>
      </w:r>
    </w:p>
    <w:p w:rsidR="003C58CE" w:rsidRDefault="003C58CE" w:rsidP="00A35A22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przesyłania dokumentacji właściwym organom  i podmiotom w przypadkach określonych przepisami prawa lub gdy  jest to niezbędne  do realizacji przedmiotu  dokumentacji, a także udostępniania do publicznego wglądu.</w:t>
      </w:r>
    </w:p>
    <w:p w:rsidR="00A35A22" w:rsidRDefault="003C58CE" w:rsidP="00A35A22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W przypadku wystąpienia przez osobę trzecią z roszczeniem w stosunku do Zamawiającego z tytułu praw  autorskich Wykonawca zobowiązuje się do zwrotu  wszelkich kosztów i strat poniesionych przez Zamawiającego w związku z pojawieniem się takich roszczeń. </w:t>
      </w:r>
      <w:r w:rsidR="00A35A22">
        <w:rPr>
          <w:rFonts w:ascii="Times New Roman" w:hAnsi="Times New Roman" w:cs="Times New Roman"/>
          <w:bCs/>
        </w:rPr>
        <w:t xml:space="preserve"> </w:t>
      </w:r>
    </w:p>
    <w:p w:rsidR="00A9799F" w:rsidRDefault="00A9799F" w:rsidP="00A9799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9799F" w:rsidRDefault="00A9799F" w:rsidP="00A9799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981AD0" w:rsidRPr="00981AD0" w:rsidRDefault="00981AD0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Pr="00981AD0">
        <w:rPr>
          <w:rFonts w:ascii="Times New Roman" w:hAnsi="Times New Roman" w:cs="Times New Roman"/>
          <w:bCs/>
        </w:rPr>
        <w:t>Wykonawca zapłaci kary umowne:</w:t>
      </w:r>
    </w:p>
    <w:p w:rsidR="00981AD0" w:rsidRDefault="00981AD0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</w:t>
      </w:r>
      <w:r w:rsidR="00E03B7D" w:rsidRPr="00981AD0">
        <w:rPr>
          <w:rFonts w:ascii="Times New Roman" w:hAnsi="Times New Roman" w:cs="Times New Roman"/>
          <w:bCs/>
        </w:rPr>
        <w:t xml:space="preserve">3% wynagrodzenia brutto </w:t>
      </w:r>
      <w:r w:rsidRPr="00981AD0">
        <w:rPr>
          <w:rFonts w:ascii="Times New Roman" w:hAnsi="Times New Roman" w:cs="Times New Roman"/>
          <w:bCs/>
        </w:rPr>
        <w:t>za każdy dzień opóźnienia w wykonaniu przedmiotu umowy</w:t>
      </w:r>
      <w:r w:rsidR="00E03B7D">
        <w:rPr>
          <w:rFonts w:ascii="Times New Roman" w:hAnsi="Times New Roman" w:cs="Times New Roman"/>
          <w:bCs/>
        </w:rPr>
        <w:t>,</w:t>
      </w:r>
    </w:p>
    <w:p w:rsidR="00AE351C" w:rsidRDefault="00981AD0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</w:t>
      </w:r>
      <w:r w:rsidR="00E03B7D">
        <w:rPr>
          <w:rFonts w:ascii="Times New Roman" w:hAnsi="Times New Roman" w:cs="Times New Roman"/>
          <w:bCs/>
        </w:rPr>
        <w:t xml:space="preserve">20% wartości wynagrodzenia brutto </w:t>
      </w:r>
      <w:r>
        <w:rPr>
          <w:rFonts w:ascii="Times New Roman" w:hAnsi="Times New Roman" w:cs="Times New Roman"/>
          <w:bCs/>
        </w:rPr>
        <w:t>z tytułu odst</w:t>
      </w:r>
      <w:r w:rsidR="00AD4DD0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>pienia, rozwiązania umowy przez którąkolwiek ze stron z przyczyn leżących po stronie</w:t>
      </w:r>
      <w:r w:rsidR="00AD4DD0">
        <w:rPr>
          <w:rFonts w:ascii="Times New Roman" w:hAnsi="Times New Roman" w:cs="Times New Roman"/>
          <w:bCs/>
        </w:rPr>
        <w:t xml:space="preserve"> Wykonawcy, </w:t>
      </w:r>
    </w:p>
    <w:p w:rsidR="00AD4DD0" w:rsidRDefault="00AD4DD0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</w:t>
      </w:r>
      <w:r w:rsidR="00E03B7D" w:rsidRPr="00AD4DD0">
        <w:rPr>
          <w:rFonts w:ascii="Times New Roman" w:hAnsi="Times New Roman" w:cs="Times New Roman"/>
          <w:bCs/>
        </w:rPr>
        <w:t xml:space="preserve">0,2% </w:t>
      </w:r>
      <w:r w:rsidR="00E03B7D" w:rsidRPr="00981AD0">
        <w:rPr>
          <w:rFonts w:ascii="Times New Roman" w:hAnsi="Times New Roman" w:cs="Times New Roman"/>
          <w:bCs/>
        </w:rPr>
        <w:t>wynagrodzenia brutto</w:t>
      </w:r>
      <w:r w:rsidR="00E03B7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tytułu nienależytego </w:t>
      </w:r>
      <w:r w:rsidRPr="00AD4DD0">
        <w:rPr>
          <w:rFonts w:ascii="Times New Roman" w:hAnsi="Times New Roman" w:cs="Times New Roman"/>
          <w:bCs/>
        </w:rPr>
        <w:t>wykonania przedmiotu umowy</w:t>
      </w:r>
      <w:r w:rsidR="00A9799F">
        <w:rPr>
          <w:rFonts w:ascii="Times New Roman" w:hAnsi="Times New Roman" w:cs="Times New Roman"/>
          <w:bCs/>
        </w:rPr>
        <w:t xml:space="preserve"> za każdy stwierdzony przypadek</w:t>
      </w:r>
      <w:r w:rsidR="00E03B7D">
        <w:rPr>
          <w:rFonts w:ascii="Times New Roman" w:hAnsi="Times New Roman" w:cs="Times New Roman"/>
          <w:bCs/>
        </w:rPr>
        <w:t>.</w:t>
      </w:r>
    </w:p>
    <w:p w:rsidR="00A9799F" w:rsidRDefault="00A9799F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Niezależnie od kar umownych strony mogą dochodzić odszkodowania uzupełniającego na zasadach ogólnych w przypadku, gdy szkoda przekracza wysokość kar umownych.</w:t>
      </w:r>
    </w:p>
    <w:p w:rsidR="00AD4DD0" w:rsidRPr="00981AD0" w:rsidRDefault="00A9799F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AD4DD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Zamawiający może odliczyć kary umowne od płatności należnych Wykonawcy (potr</w:t>
      </w:r>
      <w:r w:rsidR="000360DB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>cić naliczoną kwotę kar umownych z płatności faktur dla Wykonawcy).</w:t>
      </w:r>
    </w:p>
    <w:p w:rsidR="00AE351C" w:rsidRDefault="00AE351C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9799F" w:rsidRDefault="00A9799F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9799F" w:rsidRDefault="00A9799F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9799F" w:rsidRDefault="00A9799F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E351C" w:rsidRDefault="00AE351C" w:rsidP="007867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351C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A9799F">
        <w:rPr>
          <w:rFonts w:ascii="Times New Roman" w:hAnsi="Times New Roman" w:cs="Times New Roman"/>
          <w:b/>
          <w:bCs/>
        </w:rPr>
        <w:t>7</w:t>
      </w:r>
    </w:p>
    <w:p w:rsidR="00AE351C" w:rsidRPr="00AE351C" w:rsidRDefault="00AE351C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E351C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Pr="00AE351C">
        <w:rPr>
          <w:rFonts w:ascii="Times New Roman" w:hAnsi="Times New Roman" w:cs="Times New Roman"/>
          <w:bCs/>
        </w:rPr>
        <w:t>W zakresie nieuregulowanym w niniejszej umowie mają zastosowanie przepisy Kodeksu Cywilnego.</w:t>
      </w:r>
    </w:p>
    <w:p w:rsidR="00AE351C" w:rsidRPr="00AE351C" w:rsidRDefault="00AE351C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E351C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 xml:space="preserve"> </w:t>
      </w:r>
      <w:r w:rsidRPr="00AE351C">
        <w:rPr>
          <w:rFonts w:ascii="Times New Roman" w:hAnsi="Times New Roman" w:cs="Times New Roman"/>
          <w:bCs/>
        </w:rPr>
        <w:t>Wszelkie spory wynikające z wykonaniem nini</w:t>
      </w:r>
      <w:r>
        <w:rPr>
          <w:rFonts w:ascii="Times New Roman" w:hAnsi="Times New Roman" w:cs="Times New Roman"/>
          <w:bCs/>
        </w:rPr>
        <w:t xml:space="preserve">ejszej umowy, które  nie zostaną rozwiązane przez strony na drodze polubownej, zostaną rozstrzygnięte przez </w:t>
      </w:r>
      <w:r w:rsidR="00E03B7D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ąd właściwy dla siedziby Zamawiającego.</w:t>
      </w:r>
      <w:r w:rsidRPr="00AE351C">
        <w:rPr>
          <w:rFonts w:ascii="Times New Roman" w:hAnsi="Times New Roman" w:cs="Times New Roman"/>
          <w:bCs/>
        </w:rPr>
        <w:t xml:space="preserve"> </w:t>
      </w:r>
    </w:p>
    <w:p w:rsidR="00A9306E" w:rsidRDefault="00AE351C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Wszelkie zmiany niniejszej umowy wymagają formy pisemnej pod rygorem nieważności. </w:t>
      </w:r>
    </w:p>
    <w:p w:rsidR="00AE351C" w:rsidRDefault="00DE57A2" w:rsidP="007867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Niniejsza umowa została zawarta w trzech  jednobrzmiących egzemplarzach, w tym dwa dla Zamawiającego, </w:t>
      </w:r>
      <w:r w:rsidR="0078678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jeden dla Wykonawcy.</w:t>
      </w:r>
    </w:p>
    <w:p w:rsidR="00DE57A2" w:rsidRDefault="00DE57A2" w:rsidP="00786787">
      <w:pPr>
        <w:spacing w:after="0" w:line="360" w:lineRule="auto"/>
        <w:rPr>
          <w:rFonts w:ascii="Times New Roman" w:hAnsi="Times New Roman" w:cs="Times New Roman"/>
          <w:bCs/>
        </w:rPr>
      </w:pPr>
    </w:p>
    <w:p w:rsidR="00DE57A2" w:rsidRDefault="00DE57A2" w:rsidP="00786787">
      <w:pPr>
        <w:spacing w:after="0" w:line="360" w:lineRule="auto"/>
        <w:rPr>
          <w:rFonts w:ascii="Times New Roman" w:hAnsi="Times New Roman" w:cs="Times New Roman"/>
          <w:bCs/>
        </w:rPr>
      </w:pPr>
    </w:p>
    <w:p w:rsidR="00DE57A2" w:rsidRDefault="00DE57A2" w:rsidP="00786787">
      <w:pPr>
        <w:spacing w:after="0" w:line="360" w:lineRule="auto"/>
        <w:rPr>
          <w:rFonts w:ascii="Times New Roman" w:hAnsi="Times New Roman" w:cs="Times New Roman"/>
          <w:bCs/>
        </w:rPr>
      </w:pPr>
    </w:p>
    <w:p w:rsidR="00DE57A2" w:rsidRDefault="00DE57A2" w:rsidP="00786787">
      <w:pPr>
        <w:spacing w:after="0" w:line="360" w:lineRule="auto"/>
        <w:rPr>
          <w:rFonts w:ascii="Times New Roman" w:hAnsi="Times New Roman" w:cs="Times New Roman"/>
          <w:bCs/>
        </w:rPr>
      </w:pPr>
    </w:p>
    <w:p w:rsidR="00DE57A2" w:rsidRDefault="00DE57A2" w:rsidP="00AE351C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                                          …..………..………………………</w:t>
      </w:r>
    </w:p>
    <w:p w:rsidR="00DE57A2" w:rsidRDefault="00DE57A2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E57A2">
        <w:rPr>
          <w:rFonts w:ascii="Times New Roman" w:hAnsi="Times New Roman" w:cs="Times New Roman"/>
          <w:b/>
          <w:bCs/>
        </w:rPr>
        <w:t xml:space="preserve">              ZAMAWIAJĄCY:</w:t>
      </w:r>
      <w:r w:rsidRPr="00DE57A2">
        <w:rPr>
          <w:rFonts w:ascii="Times New Roman" w:hAnsi="Times New Roman" w:cs="Times New Roman"/>
          <w:b/>
          <w:bCs/>
        </w:rPr>
        <w:tab/>
      </w:r>
      <w:r w:rsidRPr="00DE57A2">
        <w:rPr>
          <w:rFonts w:ascii="Times New Roman" w:hAnsi="Times New Roman" w:cs="Times New Roman"/>
          <w:b/>
          <w:bCs/>
        </w:rPr>
        <w:tab/>
      </w:r>
      <w:r w:rsidRPr="00DE57A2">
        <w:rPr>
          <w:rFonts w:ascii="Times New Roman" w:hAnsi="Times New Roman" w:cs="Times New Roman"/>
          <w:b/>
          <w:bCs/>
        </w:rPr>
        <w:tab/>
      </w:r>
      <w:r w:rsidRPr="00DE57A2">
        <w:rPr>
          <w:rFonts w:ascii="Times New Roman" w:hAnsi="Times New Roman" w:cs="Times New Roman"/>
          <w:b/>
          <w:bCs/>
        </w:rPr>
        <w:tab/>
      </w:r>
      <w:r w:rsidRPr="00DE57A2">
        <w:rPr>
          <w:rFonts w:ascii="Times New Roman" w:hAnsi="Times New Roman" w:cs="Times New Roman"/>
          <w:b/>
          <w:bCs/>
        </w:rPr>
        <w:tab/>
        <w:t xml:space="preserve">            WYKONAWCA:</w:t>
      </w:r>
    </w:p>
    <w:p w:rsidR="004A76AF" w:rsidRDefault="004A76A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4A76AF" w:rsidRDefault="004A76A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03B7D" w:rsidRDefault="00E03B7D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03B7D" w:rsidRDefault="00E03B7D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03B7D" w:rsidRDefault="00E03B7D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03B7D" w:rsidRDefault="00E03B7D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03B7D" w:rsidRDefault="00E03B7D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799F" w:rsidRDefault="00A9799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03B7D" w:rsidRDefault="00E03B7D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03B7D" w:rsidRDefault="00E03B7D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4A76AF" w:rsidRPr="004A76AF" w:rsidRDefault="004A76AF" w:rsidP="004A76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4A76AF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 w:rsidRPr="004A76AF">
        <w:rPr>
          <w:rFonts w:ascii="Times New Roman" w:hAnsi="Times New Roman" w:cs="Times New Roman"/>
          <w:color w:val="000000"/>
          <w:sz w:val="16"/>
          <w:szCs w:val="16"/>
        </w:rPr>
        <w:t>Załącznik Nr 3</w:t>
      </w:r>
    </w:p>
    <w:p w:rsidR="004A76AF" w:rsidRPr="004A76AF" w:rsidRDefault="004A76AF" w:rsidP="004A7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A76AF">
        <w:rPr>
          <w:rFonts w:ascii="Times New Roman" w:hAnsi="Times New Roman" w:cs="Times New Roman"/>
          <w:color w:val="000000"/>
          <w:sz w:val="16"/>
          <w:szCs w:val="16"/>
        </w:rPr>
        <w:t xml:space="preserve">     do zapytania ofertowego</w:t>
      </w:r>
    </w:p>
    <w:p w:rsidR="004A76AF" w:rsidRDefault="004A76AF" w:rsidP="004A7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A76AF" w:rsidRPr="00576A02" w:rsidRDefault="004A76AF" w:rsidP="004A7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A76AF" w:rsidRPr="00272496" w:rsidRDefault="004A76AF" w:rsidP="004A7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496">
        <w:rPr>
          <w:rFonts w:ascii="Times New Roman" w:hAnsi="Times New Roman" w:cs="Times New Roman"/>
          <w:b/>
        </w:rPr>
        <w:t>OŚWIADCZENIE W ZAKRESIE WYPEŁNIENIA OBOWIĄZKÓW INFORMACYJNYCH</w:t>
      </w:r>
    </w:p>
    <w:p w:rsidR="004A76AF" w:rsidRDefault="004A76AF" w:rsidP="004A7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496">
        <w:rPr>
          <w:rFonts w:ascii="Times New Roman" w:hAnsi="Times New Roman" w:cs="Times New Roman"/>
          <w:b/>
        </w:rPr>
        <w:t>PRZEWIDZIANYCH W ART. 13 LUB 14 RODO*</w:t>
      </w:r>
    </w:p>
    <w:p w:rsidR="004A76AF" w:rsidRDefault="004A76AF" w:rsidP="004A76AF">
      <w:pPr>
        <w:spacing w:after="0" w:line="240" w:lineRule="auto"/>
        <w:rPr>
          <w:rFonts w:ascii="Times New Roman" w:hAnsi="Times New Roman" w:cs="Times New Roman"/>
          <w:b/>
        </w:rPr>
      </w:pPr>
    </w:p>
    <w:p w:rsidR="004A76AF" w:rsidRDefault="004A76AF" w:rsidP="004A7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6AF" w:rsidRDefault="004A76AF" w:rsidP="004A76A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Składając ofertę w postępowaniu o zamówienie publiczne prowadzonym w formie zapytania ofertowego na o</w:t>
      </w:r>
      <w:r w:rsidRPr="00786787">
        <w:rPr>
          <w:rFonts w:ascii="Times New Roman" w:hAnsi="Times New Roman"/>
          <w:sz w:val="24"/>
          <w:szCs w:val="24"/>
        </w:rPr>
        <w:t>pracowania instrukcji bezpieczeństwa pożarowego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787">
        <w:rPr>
          <w:rFonts w:ascii="Times New Roman" w:hAnsi="Times New Roman"/>
          <w:sz w:val="24"/>
          <w:szCs w:val="24"/>
        </w:rPr>
        <w:t>dla obiektu Starostwa Powiatowego we Włoszczowie, ul. Wiśniowa 10</w:t>
      </w:r>
      <w:r>
        <w:rPr>
          <w:rFonts w:ascii="Times New Roman" w:hAnsi="Times New Roman"/>
        </w:rPr>
        <w:t>.</w:t>
      </w:r>
    </w:p>
    <w:p w:rsidR="004A76AF" w:rsidRDefault="004A76AF" w:rsidP="004A76A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wypełniłem/wypełniliśmy obowiązki informacyjne przewidziane w art. 13 lub 14 RODO</w:t>
      </w:r>
      <w:r w:rsidRPr="00272496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osób, od których dane  osobowe  bezpośrednio lub pośrednio pozyskałem/pozyskaliśmy w celu ubiegania się o udzielenie zamówienia publicznego w niniejszym postępowaniu.</w:t>
      </w:r>
    </w:p>
    <w:p w:rsidR="004A76AF" w:rsidRDefault="004A76AF" w:rsidP="004A76AF">
      <w:pPr>
        <w:spacing w:after="0" w:line="360" w:lineRule="auto"/>
        <w:jc w:val="both"/>
        <w:rPr>
          <w:rFonts w:ascii="Times New Roman" w:hAnsi="Times New Roman"/>
        </w:rPr>
      </w:pPr>
    </w:p>
    <w:p w:rsidR="004A76AF" w:rsidRDefault="004A76AF" w:rsidP="004A76AF">
      <w:pPr>
        <w:spacing w:after="0" w:line="240" w:lineRule="auto"/>
        <w:jc w:val="both"/>
        <w:rPr>
          <w:rFonts w:ascii="Times New Roman" w:hAnsi="Times New Roman"/>
        </w:rPr>
      </w:pPr>
    </w:p>
    <w:p w:rsidR="004A76AF" w:rsidRDefault="004A76AF" w:rsidP="004A76AF">
      <w:pPr>
        <w:spacing w:after="0" w:line="240" w:lineRule="auto"/>
        <w:jc w:val="both"/>
        <w:rPr>
          <w:rFonts w:ascii="Times New Roman" w:hAnsi="Times New Roman"/>
        </w:rPr>
      </w:pPr>
    </w:p>
    <w:p w:rsidR="004A76AF" w:rsidRDefault="00A9799F" w:rsidP="004A76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…………………………….., dnia……….2019</w:t>
      </w:r>
      <w:r w:rsidR="004A76AF">
        <w:rPr>
          <w:rFonts w:ascii="Times New Roman" w:hAnsi="Times New Roman"/>
        </w:rPr>
        <w:t xml:space="preserve"> r. </w:t>
      </w:r>
    </w:p>
    <w:p w:rsidR="004A76AF" w:rsidRPr="00DD7C36" w:rsidRDefault="004A76AF" w:rsidP="004A76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7C36">
        <w:rPr>
          <w:rFonts w:ascii="Times New Roman" w:hAnsi="Times New Roman"/>
          <w:sz w:val="16"/>
          <w:szCs w:val="16"/>
        </w:rPr>
        <w:t xml:space="preserve">            /miejscowość/</w:t>
      </w:r>
    </w:p>
    <w:p w:rsidR="004A76AF" w:rsidRDefault="004A76AF" w:rsidP="004A76AF">
      <w:pPr>
        <w:spacing w:after="0" w:line="240" w:lineRule="auto"/>
        <w:jc w:val="both"/>
        <w:rPr>
          <w:rFonts w:ascii="Times New Roman" w:hAnsi="Times New Roman"/>
        </w:rPr>
      </w:pPr>
    </w:p>
    <w:p w:rsidR="004A76AF" w:rsidRDefault="004A76AF" w:rsidP="004A76AF">
      <w:pPr>
        <w:spacing w:after="0" w:line="240" w:lineRule="auto"/>
        <w:jc w:val="both"/>
        <w:rPr>
          <w:rFonts w:ascii="Times New Roman" w:hAnsi="Times New Roman"/>
        </w:rPr>
      </w:pPr>
    </w:p>
    <w:p w:rsidR="004A76AF" w:rsidRDefault="004A76AF" w:rsidP="004A76AF">
      <w:pPr>
        <w:spacing w:after="0" w:line="240" w:lineRule="auto"/>
        <w:jc w:val="both"/>
        <w:rPr>
          <w:rFonts w:ascii="Times New Roman" w:hAnsi="Times New Roman"/>
        </w:rPr>
      </w:pPr>
    </w:p>
    <w:p w:rsidR="004A76AF" w:rsidRDefault="004A76AF" w:rsidP="004A76AF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</w:t>
      </w:r>
    </w:p>
    <w:p w:rsidR="004A76AF" w:rsidRPr="00DD7C36" w:rsidRDefault="004A76AF" w:rsidP="004A76AF">
      <w:pPr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DD7C36">
        <w:rPr>
          <w:rFonts w:ascii="Times New Roman" w:hAnsi="Times New Roman"/>
          <w:sz w:val="16"/>
          <w:szCs w:val="16"/>
        </w:rPr>
        <w:t>/podpis osoby/osób upoważnionych do reprezentacji firmy/</w:t>
      </w:r>
    </w:p>
    <w:p w:rsidR="004A76AF" w:rsidRDefault="004A76AF" w:rsidP="004A76AF">
      <w:pPr>
        <w:spacing w:after="0" w:line="240" w:lineRule="auto"/>
        <w:jc w:val="both"/>
        <w:rPr>
          <w:rFonts w:ascii="Times New Roman" w:hAnsi="Times New Roman"/>
        </w:rPr>
      </w:pPr>
    </w:p>
    <w:p w:rsidR="004A76AF" w:rsidRPr="00B2328E" w:rsidRDefault="004A76AF" w:rsidP="004A76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76AF" w:rsidRPr="00272496" w:rsidRDefault="004A76AF" w:rsidP="004A7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6AF" w:rsidRDefault="004A76AF" w:rsidP="004A76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76AF" w:rsidRPr="00DD7C36" w:rsidRDefault="004A76AF" w:rsidP="004A76AF">
      <w:pPr>
        <w:rPr>
          <w:rFonts w:ascii="Times New Roman" w:hAnsi="Times New Roman" w:cs="Times New Roman"/>
        </w:rPr>
      </w:pPr>
    </w:p>
    <w:p w:rsidR="004A76AF" w:rsidRDefault="004A76AF" w:rsidP="004A76AF"/>
    <w:p w:rsidR="004A76AF" w:rsidRPr="00DE57A2" w:rsidRDefault="004A76AF" w:rsidP="00AE351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9306E" w:rsidRPr="00A9306E" w:rsidRDefault="00A9306E" w:rsidP="00A9306E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737E94" w:rsidRPr="00EF2196" w:rsidRDefault="00737E94" w:rsidP="00465880">
      <w:pPr>
        <w:jc w:val="center"/>
        <w:rPr>
          <w:rFonts w:ascii="Times New Roman" w:hAnsi="Times New Roman" w:cs="Times New Roman"/>
        </w:rPr>
      </w:pPr>
    </w:p>
    <w:sectPr w:rsidR="00737E94" w:rsidRPr="00EF2196" w:rsidSect="0022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3">
    <w:nsid w:val="01CA4689"/>
    <w:multiLevelType w:val="hybridMultilevel"/>
    <w:tmpl w:val="9668903A"/>
    <w:lvl w:ilvl="0" w:tplc="04150011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D6127"/>
    <w:multiLevelType w:val="hybridMultilevel"/>
    <w:tmpl w:val="61BA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16EB0"/>
    <w:multiLevelType w:val="hybridMultilevel"/>
    <w:tmpl w:val="D78A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159"/>
    <w:multiLevelType w:val="hybridMultilevel"/>
    <w:tmpl w:val="358EE1BE"/>
    <w:lvl w:ilvl="0" w:tplc="A74CA9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76E1642"/>
    <w:multiLevelType w:val="hybridMultilevel"/>
    <w:tmpl w:val="F0127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E7244"/>
    <w:multiLevelType w:val="hybridMultilevel"/>
    <w:tmpl w:val="D17613A8"/>
    <w:lvl w:ilvl="0" w:tplc="F4285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C2FB1"/>
    <w:multiLevelType w:val="hybridMultilevel"/>
    <w:tmpl w:val="75C0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A7FED"/>
    <w:multiLevelType w:val="hybridMultilevel"/>
    <w:tmpl w:val="EDA2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92924"/>
    <w:multiLevelType w:val="hybridMultilevel"/>
    <w:tmpl w:val="5CD0F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C09"/>
    <w:multiLevelType w:val="hybridMultilevel"/>
    <w:tmpl w:val="6F1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3559E"/>
    <w:multiLevelType w:val="hybridMultilevel"/>
    <w:tmpl w:val="AC26A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0BD0"/>
    <w:multiLevelType w:val="hybridMultilevel"/>
    <w:tmpl w:val="366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22533"/>
    <w:multiLevelType w:val="hybridMultilevel"/>
    <w:tmpl w:val="8AD6DE76"/>
    <w:lvl w:ilvl="0" w:tplc="2332C1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55C1"/>
    <w:multiLevelType w:val="hybridMultilevel"/>
    <w:tmpl w:val="65A6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77351"/>
    <w:multiLevelType w:val="hybridMultilevel"/>
    <w:tmpl w:val="C480E826"/>
    <w:lvl w:ilvl="0" w:tplc="5E008FA8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34B5"/>
    <w:multiLevelType w:val="hybridMultilevel"/>
    <w:tmpl w:val="7BB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6B92"/>
    <w:rsid w:val="00004105"/>
    <w:rsid w:val="000360DB"/>
    <w:rsid w:val="00086386"/>
    <w:rsid w:val="001403CA"/>
    <w:rsid w:val="001A03C0"/>
    <w:rsid w:val="00226B7E"/>
    <w:rsid w:val="00227038"/>
    <w:rsid w:val="002636D5"/>
    <w:rsid w:val="00277C40"/>
    <w:rsid w:val="003C58CE"/>
    <w:rsid w:val="003D118C"/>
    <w:rsid w:val="00416F94"/>
    <w:rsid w:val="00465880"/>
    <w:rsid w:val="00483887"/>
    <w:rsid w:val="004A76AF"/>
    <w:rsid w:val="004C73FA"/>
    <w:rsid w:val="005F18C0"/>
    <w:rsid w:val="00737E94"/>
    <w:rsid w:val="0074784A"/>
    <w:rsid w:val="00760D4E"/>
    <w:rsid w:val="00786787"/>
    <w:rsid w:val="0081158D"/>
    <w:rsid w:val="008220B2"/>
    <w:rsid w:val="00835CD5"/>
    <w:rsid w:val="008C4089"/>
    <w:rsid w:val="008D4A8C"/>
    <w:rsid w:val="00981AD0"/>
    <w:rsid w:val="009A6B92"/>
    <w:rsid w:val="00A30D7B"/>
    <w:rsid w:val="00A35A22"/>
    <w:rsid w:val="00A57769"/>
    <w:rsid w:val="00A7364E"/>
    <w:rsid w:val="00A9306E"/>
    <w:rsid w:val="00A9799F"/>
    <w:rsid w:val="00AD4DD0"/>
    <w:rsid w:val="00AE351C"/>
    <w:rsid w:val="00C378C6"/>
    <w:rsid w:val="00C6569C"/>
    <w:rsid w:val="00C74C3E"/>
    <w:rsid w:val="00C808A6"/>
    <w:rsid w:val="00DE359B"/>
    <w:rsid w:val="00DE57A2"/>
    <w:rsid w:val="00E03B7D"/>
    <w:rsid w:val="00ED6244"/>
    <w:rsid w:val="00EF2196"/>
    <w:rsid w:val="00F41DFE"/>
    <w:rsid w:val="00F45DEE"/>
    <w:rsid w:val="00FB38BA"/>
    <w:rsid w:val="00F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B9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D118C"/>
    <w:pPr>
      <w:ind w:left="720"/>
      <w:contextualSpacing/>
    </w:pPr>
  </w:style>
  <w:style w:type="paragraph" w:customStyle="1" w:styleId="Default">
    <w:name w:val="Default"/>
    <w:rsid w:val="00C74C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EF2196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powiat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10</cp:revision>
  <cp:lastPrinted>2019-01-14T12:07:00Z</cp:lastPrinted>
  <dcterms:created xsi:type="dcterms:W3CDTF">2019-01-09T12:59:00Z</dcterms:created>
  <dcterms:modified xsi:type="dcterms:W3CDTF">2019-01-14T12:15:00Z</dcterms:modified>
</cp:coreProperties>
</file>